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C5" w:rsidRPr="00A64122" w:rsidRDefault="0090788F" w:rsidP="00E725FC">
      <w:pPr>
        <w:spacing w:after="0" w:line="360" w:lineRule="auto"/>
        <w:jc w:val="center"/>
        <w:rPr>
          <w:rFonts w:ascii="Times New Roman" w:eastAsia="Times New Roman" w:hAnsi="Times New Roman"/>
          <w:b/>
          <w:shadow/>
          <w:sz w:val="24"/>
          <w:szCs w:val="24"/>
          <w:lang w:eastAsia="ru-RU"/>
        </w:rPr>
      </w:pPr>
      <w:r>
        <w:rPr>
          <w:rFonts w:ascii="Times New Roman" w:eastAsia="Times New Roman" w:hAnsi="Times New Roman"/>
          <w:b/>
          <w:shadow/>
          <w:sz w:val="24"/>
          <w:szCs w:val="24"/>
          <w:lang w:eastAsia="ru-RU"/>
        </w:rPr>
        <w:t>Аннотация к рабочим программа</w:t>
      </w:r>
      <w:r w:rsidR="009E369D">
        <w:rPr>
          <w:rFonts w:ascii="Times New Roman" w:eastAsia="Times New Roman" w:hAnsi="Times New Roman"/>
          <w:b/>
          <w:shadow/>
          <w:sz w:val="24"/>
          <w:szCs w:val="24"/>
          <w:lang w:eastAsia="ru-RU"/>
        </w:rPr>
        <w:t>м</w:t>
      </w:r>
      <w:r>
        <w:rPr>
          <w:rFonts w:ascii="Times New Roman" w:eastAsia="Times New Roman" w:hAnsi="Times New Roman"/>
          <w:b/>
          <w:shadow/>
          <w:sz w:val="24"/>
          <w:szCs w:val="24"/>
          <w:lang w:eastAsia="ru-RU"/>
        </w:rPr>
        <w:t xml:space="preserve"> для 1-4 классов</w:t>
      </w:r>
    </w:p>
    <w:p w:rsidR="00222CC5" w:rsidRPr="00A64122" w:rsidRDefault="00222CC5" w:rsidP="00E725FC">
      <w:pPr>
        <w:spacing w:after="0" w:line="360" w:lineRule="auto"/>
        <w:jc w:val="both"/>
        <w:rPr>
          <w:rFonts w:ascii="Times New Roman" w:eastAsia="Times New Roman" w:hAnsi="Times New Roman"/>
          <w:sz w:val="24"/>
          <w:szCs w:val="24"/>
          <w:lang w:eastAsia="ru-RU"/>
        </w:rPr>
      </w:pPr>
      <w:r w:rsidRPr="00A64122">
        <w:rPr>
          <w:rFonts w:ascii="Times New Roman" w:eastAsia="Times New Roman" w:hAnsi="Times New Roman"/>
          <w:sz w:val="24"/>
          <w:szCs w:val="24"/>
          <w:lang w:eastAsia="ru-RU"/>
        </w:rPr>
        <w:t xml:space="preserve">       Целью реализации основной образовательной программы начального общего образования школы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E82CE9" w:rsidRPr="00A64122" w:rsidRDefault="00222CC5" w:rsidP="00E725FC">
      <w:pPr>
        <w:spacing w:line="360" w:lineRule="auto"/>
        <w:rPr>
          <w:rFonts w:ascii="Times New Roman" w:hAnsi="Times New Roman"/>
          <w:b/>
          <w:sz w:val="24"/>
          <w:szCs w:val="24"/>
        </w:rPr>
      </w:pPr>
      <w:r w:rsidRPr="00A64122">
        <w:rPr>
          <w:rFonts w:ascii="Times New Roman" w:hAnsi="Times New Roman"/>
          <w:b/>
          <w:sz w:val="24"/>
          <w:szCs w:val="24"/>
        </w:rPr>
        <w:t xml:space="preserve">     </w:t>
      </w:r>
      <w:r w:rsidR="000D3CF7" w:rsidRPr="00A64122">
        <w:rPr>
          <w:rFonts w:ascii="Times New Roman" w:hAnsi="Times New Roman"/>
          <w:b/>
          <w:sz w:val="24"/>
          <w:szCs w:val="24"/>
        </w:rPr>
        <w:t>Цели реализации программы начального общего образования</w:t>
      </w:r>
    </w:p>
    <w:p w:rsidR="00E82CE9" w:rsidRPr="00A64122" w:rsidRDefault="00E82CE9" w:rsidP="00E725FC">
      <w:pPr>
        <w:numPr>
          <w:ilvl w:val="0"/>
          <w:numId w:val="37"/>
        </w:numPr>
        <w:spacing w:after="0" w:line="360" w:lineRule="auto"/>
        <w:jc w:val="both"/>
        <w:rPr>
          <w:rFonts w:ascii="Times New Roman" w:hAnsi="Times New Roman"/>
          <w:bCs/>
          <w:sz w:val="24"/>
          <w:szCs w:val="24"/>
        </w:rPr>
      </w:pPr>
      <w:r w:rsidRPr="00A64122">
        <w:rPr>
          <w:rFonts w:ascii="Times New Roman" w:hAnsi="Times New Roman"/>
          <w:bCs/>
          <w:sz w:val="24"/>
          <w:szCs w:val="24"/>
        </w:rPr>
        <w:t>Формирование общей культуры личности, адаптации личности к жизни в обществе</w:t>
      </w:r>
    </w:p>
    <w:p w:rsidR="00E82CE9" w:rsidRPr="00A64122" w:rsidRDefault="00E82CE9" w:rsidP="00E725FC">
      <w:pPr>
        <w:numPr>
          <w:ilvl w:val="0"/>
          <w:numId w:val="37"/>
        </w:numPr>
        <w:spacing w:after="0" w:line="360" w:lineRule="auto"/>
        <w:jc w:val="both"/>
        <w:rPr>
          <w:rFonts w:ascii="Times New Roman" w:hAnsi="Times New Roman"/>
          <w:sz w:val="24"/>
          <w:szCs w:val="24"/>
        </w:rPr>
      </w:pPr>
      <w:r w:rsidRPr="00A64122">
        <w:rPr>
          <w:rFonts w:ascii="Times New Roman" w:hAnsi="Times New Roman"/>
          <w:sz w:val="24"/>
          <w:szCs w:val="24"/>
        </w:rPr>
        <w:t>Соблюдение Федеральных государственных образовательных стандартов</w:t>
      </w:r>
    </w:p>
    <w:p w:rsidR="00E82CE9" w:rsidRPr="00A64122" w:rsidRDefault="00E82CE9" w:rsidP="00E725FC">
      <w:pPr>
        <w:numPr>
          <w:ilvl w:val="0"/>
          <w:numId w:val="37"/>
        </w:numPr>
        <w:spacing w:after="0" w:line="360" w:lineRule="auto"/>
        <w:jc w:val="both"/>
        <w:rPr>
          <w:rFonts w:ascii="Times New Roman" w:hAnsi="Times New Roman"/>
          <w:sz w:val="24"/>
          <w:szCs w:val="24"/>
        </w:rPr>
      </w:pPr>
      <w:r w:rsidRPr="00A64122">
        <w:rPr>
          <w:rFonts w:ascii="Times New Roman" w:hAnsi="Times New Roman"/>
          <w:sz w:val="24"/>
          <w:szCs w:val="24"/>
        </w:rPr>
        <w:t xml:space="preserve">Повышение качества  результатов </w:t>
      </w:r>
      <w:proofErr w:type="spellStart"/>
      <w:r w:rsidRPr="00A64122">
        <w:rPr>
          <w:rFonts w:ascii="Times New Roman" w:hAnsi="Times New Roman"/>
          <w:sz w:val="24"/>
          <w:szCs w:val="24"/>
        </w:rPr>
        <w:t>воспитательно</w:t>
      </w:r>
      <w:proofErr w:type="spellEnd"/>
      <w:r w:rsidRPr="00A64122">
        <w:rPr>
          <w:rFonts w:ascii="Times New Roman" w:hAnsi="Times New Roman"/>
          <w:sz w:val="24"/>
          <w:szCs w:val="24"/>
        </w:rPr>
        <w:t xml:space="preserve"> – образовательного  </w:t>
      </w:r>
      <w:r w:rsidR="00483B4A" w:rsidRPr="00A64122">
        <w:rPr>
          <w:rFonts w:ascii="Times New Roman" w:hAnsi="Times New Roman"/>
          <w:sz w:val="24"/>
          <w:szCs w:val="24"/>
        </w:rPr>
        <w:t>процесса.</w:t>
      </w:r>
    </w:p>
    <w:p w:rsidR="00E82CE9" w:rsidRPr="00A64122" w:rsidRDefault="000D3CF7" w:rsidP="00E725FC">
      <w:pPr>
        <w:spacing w:after="0" w:line="360" w:lineRule="auto"/>
        <w:ind w:left="284"/>
        <w:jc w:val="both"/>
        <w:rPr>
          <w:rFonts w:ascii="Times New Roman" w:hAnsi="Times New Roman"/>
          <w:b/>
          <w:sz w:val="24"/>
          <w:szCs w:val="24"/>
        </w:rPr>
      </w:pPr>
      <w:r w:rsidRPr="00A64122">
        <w:rPr>
          <w:rFonts w:ascii="Times New Roman" w:hAnsi="Times New Roman"/>
          <w:b/>
          <w:sz w:val="24"/>
          <w:szCs w:val="24"/>
        </w:rPr>
        <w:t xml:space="preserve">   Задачи</w:t>
      </w:r>
    </w:p>
    <w:p w:rsidR="00E82CE9" w:rsidRPr="00A64122" w:rsidRDefault="00E82CE9" w:rsidP="00E725FC">
      <w:pPr>
        <w:numPr>
          <w:ilvl w:val="0"/>
          <w:numId w:val="38"/>
        </w:numPr>
        <w:spacing w:after="0" w:line="360" w:lineRule="auto"/>
        <w:jc w:val="both"/>
        <w:rPr>
          <w:rFonts w:ascii="Times New Roman" w:hAnsi="Times New Roman"/>
          <w:sz w:val="24"/>
          <w:szCs w:val="24"/>
        </w:rPr>
      </w:pPr>
      <w:r w:rsidRPr="00A64122">
        <w:rPr>
          <w:rFonts w:ascii="Times New Roman" w:hAnsi="Times New Roman"/>
          <w:sz w:val="24"/>
          <w:szCs w:val="24"/>
        </w:rPr>
        <w:t>Обеспечить право учащихся и их родителей (законных представителей) на выбор образовательных услуг и право на гарантию качества получаемых услуг</w:t>
      </w:r>
    </w:p>
    <w:p w:rsidR="00E82CE9" w:rsidRPr="00A64122" w:rsidRDefault="00E82CE9" w:rsidP="00E725FC">
      <w:pPr>
        <w:numPr>
          <w:ilvl w:val="0"/>
          <w:numId w:val="39"/>
        </w:numPr>
        <w:spacing w:after="0" w:line="360" w:lineRule="auto"/>
        <w:jc w:val="both"/>
        <w:rPr>
          <w:rFonts w:ascii="Times New Roman" w:hAnsi="Times New Roman"/>
          <w:sz w:val="24"/>
          <w:szCs w:val="24"/>
        </w:rPr>
      </w:pPr>
      <w:r w:rsidRPr="00A64122">
        <w:rPr>
          <w:rFonts w:ascii="Times New Roman" w:hAnsi="Times New Roman"/>
          <w:sz w:val="24"/>
          <w:szCs w:val="24"/>
        </w:rPr>
        <w:t>Обеспечить преемственность образования</w:t>
      </w:r>
    </w:p>
    <w:p w:rsidR="00E82CE9" w:rsidRPr="00A64122" w:rsidRDefault="00E82CE9" w:rsidP="00E725FC">
      <w:pPr>
        <w:numPr>
          <w:ilvl w:val="0"/>
          <w:numId w:val="39"/>
        </w:numPr>
        <w:spacing w:after="0" w:line="360" w:lineRule="auto"/>
        <w:jc w:val="both"/>
        <w:rPr>
          <w:rFonts w:ascii="Times New Roman" w:hAnsi="Times New Roman"/>
          <w:sz w:val="24"/>
          <w:szCs w:val="24"/>
        </w:rPr>
      </w:pPr>
      <w:r w:rsidRPr="00A64122">
        <w:rPr>
          <w:rFonts w:ascii="Times New Roman" w:hAnsi="Times New Roman"/>
          <w:sz w:val="24"/>
          <w:szCs w:val="24"/>
        </w:rPr>
        <w:t>Предоставить учащимся и их родителям (законным представителям) выбор форм  получения образования</w:t>
      </w:r>
    </w:p>
    <w:p w:rsidR="00E82CE9" w:rsidRPr="00A64122" w:rsidRDefault="00E82CE9" w:rsidP="00E725FC">
      <w:pPr>
        <w:numPr>
          <w:ilvl w:val="0"/>
          <w:numId w:val="39"/>
        </w:numPr>
        <w:spacing w:after="0" w:line="360" w:lineRule="auto"/>
        <w:jc w:val="both"/>
        <w:rPr>
          <w:rFonts w:ascii="Times New Roman" w:hAnsi="Times New Roman"/>
          <w:sz w:val="24"/>
          <w:szCs w:val="24"/>
        </w:rPr>
      </w:pPr>
      <w:r w:rsidRPr="00A64122">
        <w:rPr>
          <w:rFonts w:ascii="Times New Roman" w:hAnsi="Times New Roman"/>
          <w:sz w:val="24"/>
          <w:szCs w:val="24"/>
        </w:rPr>
        <w:t>Формировать положительную мотивацию учебной деятельности</w:t>
      </w:r>
    </w:p>
    <w:p w:rsidR="00E82CE9" w:rsidRPr="00A64122" w:rsidRDefault="00E82CE9" w:rsidP="00E725FC">
      <w:pPr>
        <w:numPr>
          <w:ilvl w:val="0"/>
          <w:numId w:val="39"/>
        </w:numPr>
        <w:spacing w:after="0" w:line="360" w:lineRule="auto"/>
        <w:jc w:val="both"/>
        <w:rPr>
          <w:rFonts w:ascii="Times New Roman" w:hAnsi="Times New Roman"/>
          <w:sz w:val="24"/>
          <w:szCs w:val="24"/>
        </w:rPr>
      </w:pPr>
      <w:r w:rsidRPr="00A64122">
        <w:rPr>
          <w:rFonts w:ascii="Times New Roman" w:hAnsi="Times New Roman"/>
          <w:sz w:val="24"/>
          <w:szCs w:val="24"/>
        </w:rPr>
        <w:t>Осуществить дифференцированный подход к образованию на уровнях: начального общего образования</w:t>
      </w:r>
    </w:p>
    <w:p w:rsidR="00E82CE9" w:rsidRPr="00A64122" w:rsidRDefault="00E82CE9" w:rsidP="00E725FC">
      <w:pPr>
        <w:numPr>
          <w:ilvl w:val="0"/>
          <w:numId w:val="39"/>
        </w:numPr>
        <w:spacing w:after="0" w:line="360" w:lineRule="auto"/>
        <w:jc w:val="both"/>
        <w:rPr>
          <w:rFonts w:ascii="Times New Roman" w:hAnsi="Times New Roman"/>
          <w:sz w:val="24"/>
          <w:szCs w:val="24"/>
        </w:rPr>
      </w:pPr>
      <w:r w:rsidRPr="00A64122">
        <w:rPr>
          <w:rFonts w:ascii="Times New Roman" w:hAnsi="Times New Roman"/>
          <w:sz w:val="24"/>
          <w:szCs w:val="24"/>
        </w:rPr>
        <w:t>Предоставить педагогам школы право отбора содержания и технологий образования и развития учащихся.</w:t>
      </w:r>
    </w:p>
    <w:p w:rsidR="00222CC5" w:rsidRPr="00A64122" w:rsidRDefault="00222CC5" w:rsidP="00E725FC">
      <w:pPr>
        <w:spacing w:after="0" w:line="360" w:lineRule="auto"/>
        <w:jc w:val="both"/>
        <w:rPr>
          <w:rFonts w:ascii="Times New Roman" w:eastAsia="Times New Roman" w:hAnsi="Times New Roman"/>
          <w:sz w:val="24"/>
          <w:szCs w:val="24"/>
          <w:lang w:eastAsia="ru-RU"/>
        </w:rPr>
      </w:pPr>
      <w:r w:rsidRPr="00A64122">
        <w:rPr>
          <w:rFonts w:ascii="Times New Roman" w:eastAsia="Times New Roman" w:hAnsi="Times New Roman"/>
          <w:sz w:val="24"/>
          <w:szCs w:val="24"/>
          <w:lang w:eastAsia="ru-RU"/>
        </w:rPr>
        <w:t xml:space="preserve"> </w:t>
      </w:r>
      <w:r w:rsidR="00E82CE9" w:rsidRPr="00A64122">
        <w:rPr>
          <w:rFonts w:ascii="Times New Roman" w:eastAsia="Times New Roman" w:hAnsi="Times New Roman"/>
          <w:sz w:val="24"/>
          <w:szCs w:val="24"/>
          <w:lang w:eastAsia="ru-RU"/>
        </w:rPr>
        <w:tab/>
      </w:r>
      <w:r w:rsidRPr="00A64122">
        <w:rPr>
          <w:rFonts w:ascii="Times New Roman" w:eastAsia="Times New Roman" w:hAnsi="Times New Roman"/>
          <w:sz w:val="24"/>
          <w:szCs w:val="24"/>
          <w:lang w:eastAsia="ru-RU"/>
        </w:rPr>
        <w:t xml:space="preserve">Основная образовательная программа школы предназначена для удовлетворения индивидуального, социального, государственного заказа в области образования и направлена на удовлетворение потребностей:  </w:t>
      </w:r>
      <w:r w:rsidR="002F7035" w:rsidRPr="00A64122">
        <w:rPr>
          <w:rFonts w:ascii="Times New Roman" w:eastAsia="Times New Roman" w:hAnsi="Times New Roman"/>
          <w:b/>
          <w:sz w:val="24"/>
          <w:szCs w:val="24"/>
          <w:lang w:eastAsia="ru-RU"/>
        </w:rPr>
        <w:t>обучающихся</w:t>
      </w:r>
      <w:r w:rsidRPr="00A64122">
        <w:rPr>
          <w:rFonts w:ascii="Times New Roman" w:eastAsia="Times New Roman" w:hAnsi="Times New Roman"/>
          <w:b/>
          <w:sz w:val="24"/>
          <w:szCs w:val="24"/>
          <w:lang w:eastAsia="ru-RU"/>
        </w:rPr>
        <w:t xml:space="preserve"> и родителей</w:t>
      </w:r>
      <w:r w:rsidRPr="00A64122">
        <w:rPr>
          <w:rFonts w:ascii="Times New Roman" w:eastAsia="Times New Roman" w:hAnsi="Times New Roman"/>
          <w:sz w:val="24"/>
          <w:szCs w:val="24"/>
          <w:lang w:eastAsia="ru-RU"/>
        </w:rPr>
        <w:t xml:space="preserve"> - в развитии умственного, физического и духовного потенциала каждого учащегося; его успешной социализации в обществе, сохранения и укрепления здоровья, готовности к продолжению образования на следующей ступени;</w:t>
      </w:r>
    </w:p>
    <w:p w:rsidR="00222CC5" w:rsidRPr="00A64122" w:rsidRDefault="00222CC5" w:rsidP="00E725FC">
      <w:pPr>
        <w:spacing w:after="0" w:line="360" w:lineRule="auto"/>
        <w:jc w:val="both"/>
        <w:rPr>
          <w:rFonts w:ascii="Times New Roman" w:eastAsia="Times New Roman" w:hAnsi="Times New Roman"/>
          <w:sz w:val="24"/>
          <w:szCs w:val="24"/>
          <w:lang w:eastAsia="ru-RU"/>
        </w:rPr>
      </w:pPr>
      <w:r w:rsidRPr="00A64122">
        <w:rPr>
          <w:rFonts w:ascii="Times New Roman" w:eastAsia="Times New Roman" w:hAnsi="Times New Roman"/>
          <w:b/>
          <w:sz w:val="24"/>
          <w:szCs w:val="24"/>
          <w:lang w:eastAsia="ru-RU"/>
        </w:rPr>
        <w:t>общества и государства</w:t>
      </w:r>
      <w:r w:rsidRPr="00A64122">
        <w:rPr>
          <w:rFonts w:ascii="Times New Roman" w:eastAsia="Times New Roman" w:hAnsi="Times New Roman"/>
          <w:sz w:val="24"/>
          <w:szCs w:val="24"/>
          <w:lang w:eastAsia="ru-RU"/>
        </w:rPr>
        <w:t xml:space="preserve"> - в формировании человека и гражданина, способного к продуктивной, творческой деятельности в различных сферах жизни, нацеленного на совершенствование и преобразование общества.</w:t>
      </w:r>
    </w:p>
    <w:p w:rsidR="00222CC5" w:rsidRPr="00A64122" w:rsidRDefault="00222CC5" w:rsidP="00E725FC">
      <w:pPr>
        <w:spacing w:after="0" w:line="360" w:lineRule="auto"/>
        <w:jc w:val="both"/>
        <w:rPr>
          <w:rFonts w:ascii="Times New Roman" w:eastAsia="Times New Roman" w:hAnsi="Times New Roman"/>
          <w:sz w:val="24"/>
          <w:szCs w:val="24"/>
          <w:lang w:eastAsia="ru-RU"/>
        </w:rPr>
      </w:pPr>
      <w:r w:rsidRPr="00A64122">
        <w:rPr>
          <w:rFonts w:ascii="Times New Roman" w:eastAsia="Times New Roman" w:hAnsi="Times New Roman"/>
          <w:sz w:val="24"/>
          <w:szCs w:val="24"/>
          <w:lang w:eastAsia="ru-RU"/>
        </w:rPr>
        <w:t xml:space="preserve">       Основная образовательная программа школы  является документом, регламентирующим содержание и педагогические условия обеспечения образовательного процесса, определяющим путь достижения образовательного стандарта.</w:t>
      </w:r>
    </w:p>
    <w:p w:rsidR="0002456E" w:rsidRPr="00A64122" w:rsidRDefault="0002456E" w:rsidP="00E725FC">
      <w:pPr>
        <w:spacing w:after="0" w:line="360" w:lineRule="auto"/>
        <w:jc w:val="both"/>
        <w:rPr>
          <w:rFonts w:ascii="Times New Roman" w:eastAsia="Times New Roman" w:hAnsi="Times New Roman"/>
          <w:sz w:val="24"/>
          <w:szCs w:val="24"/>
          <w:lang w:eastAsia="ru-RU"/>
        </w:rPr>
      </w:pPr>
      <w:r w:rsidRPr="00A64122">
        <w:rPr>
          <w:rFonts w:ascii="Times New Roman" w:eastAsia="Times New Roman" w:hAnsi="Times New Roman"/>
          <w:sz w:val="24"/>
          <w:szCs w:val="24"/>
          <w:lang w:eastAsia="ru-RU"/>
        </w:rPr>
        <w:lastRenderedPageBreak/>
        <w:t xml:space="preserve">       Реализация содержания основной образовательной программы позволит достичь основных </w:t>
      </w:r>
      <w:r w:rsidRPr="00A64122">
        <w:rPr>
          <w:rFonts w:ascii="Times New Roman" w:eastAsia="Times New Roman" w:hAnsi="Times New Roman"/>
          <w:b/>
          <w:sz w:val="24"/>
          <w:szCs w:val="24"/>
          <w:lang w:eastAsia="ru-RU"/>
        </w:rPr>
        <w:t>задач</w:t>
      </w:r>
      <w:r w:rsidRPr="00A64122">
        <w:rPr>
          <w:rFonts w:ascii="Times New Roman" w:eastAsia="Times New Roman" w:hAnsi="Times New Roman"/>
          <w:sz w:val="24"/>
          <w:szCs w:val="24"/>
          <w:lang w:eastAsia="ru-RU"/>
        </w:rPr>
        <w:t xml:space="preserve"> начального образования, обозначенных в Федеральном государственном образовательном стандарте:</w:t>
      </w:r>
    </w:p>
    <w:p w:rsidR="0002456E" w:rsidRPr="00A64122" w:rsidRDefault="009D627C" w:rsidP="00E725FC">
      <w:pPr>
        <w:spacing w:line="360" w:lineRule="auto"/>
        <w:rPr>
          <w:rFonts w:ascii="Times New Roman" w:hAnsi="Times New Roman"/>
          <w:sz w:val="24"/>
          <w:szCs w:val="24"/>
        </w:rPr>
      </w:pPr>
      <w:r w:rsidRPr="00A64122">
        <w:rPr>
          <w:rFonts w:ascii="Times New Roman" w:hAnsi="Times New Roman"/>
          <w:sz w:val="24"/>
          <w:szCs w:val="24"/>
        </w:rPr>
        <w:t>1. Становление основ гражданской идентичности и мировоззрения обучающихся.</w:t>
      </w:r>
    </w:p>
    <w:p w:rsidR="0002456E" w:rsidRPr="00A64122" w:rsidRDefault="009D627C" w:rsidP="00E725FC">
      <w:pPr>
        <w:spacing w:line="360" w:lineRule="auto"/>
        <w:rPr>
          <w:rFonts w:ascii="Times New Roman" w:hAnsi="Times New Roman"/>
          <w:sz w:val="24"/>
          <w:szCs w:val="24"/>
        </w:rPr>
      </w:pPr>
      <w:r w:rsidRPr="00A64122">
        <w:rPr>
          <w:rFonts w:ascii="Times New Roman" w:hAnsi="Times New Roman"/>
          <w:sz w:val="24"/>
          <w:szCs w:val="24"/>
        </w:rPr>
        <w:t>2.Формирование основ умения учиться и способности к организации своей деятельности.</w:t>
      </w:r>
    </w:p>
    <w:p w:rsidR="0002456E" w:rsidRPr="00A64122" w:rsidRDefault="009D627C" w:rsidP="00E725FC">
      <w:pPr>
        <w:spacing w:line="360" w:lineRule="auto"/>
        <w:rPr>
          <w:rFonts w:ascii="Times New Roman" w:hAnsi="Times New Roman"/>
          <w:sz w:val="24"/>
          <w:szCs w:val="24"/>
        </w:rPr>
      </w:pPr>
      <w:r w:rsidRPr="00A64122">
        <w:rPr>
          <w:rFonts w:ascii="Times New Roman" w:hAnsi="Times New Roman"/>
          <w:sz w:val="24"/>
          <w:szCs w:val="24"/>
        </w:rPr>
        <w:t>3.Умение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02456E" w:rsidRPr="00A64122" w:rsidRDefault="009D627C" w:rsidP="00E725FC">
      <w:pPr>
        <w:spacing w:line="360" w:lineRule="auto"/>
        <w:rPr>
          <w:rFonts w:ascii="Times New Roman" w:hAnsi="Times New Roman"/>
          <w:sz w:val="24"/>
          <w:szCs w:val="24"/>
        </w:rPr>
      </w:pPr>
      <w:r w:rsidRPr="00A64122">
        <w:rPr>
          <w:rFonts w:ascii="Times New Roman" w:hAnsi="Times New Roman"/>
          <w:sz w:val="24"/>
          <w:szCs w:val="24"/>
        </w:rPr>
        <w:t>4.Духовно-нравственное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2456E" w:rsidRPr="00A64122" w:rsidRDefault="009D627C" w:rsidP="00E725FC">
      <w:pPr>
        <w:spacing w:line="360" w:lineRule="auto"/>
        <w:rPr>
          <w:rFonts w:ascii="Times New Roman" w:hAnsi="Times New Roman"/>
          <w:sz w:val="24"/>
          <w:szCs w:val="24"/>
          <w:lang w:eastAsia="ru-RU"/>
        </w:rPr>
      </w:pPr>
      <w:r w:rsidRPr="00A64122">
        <w:rPr>
          <w:rFonts w:ascii="Times New Roman" w:hAnsi="Times New Roman"/>
          <w:sz w:val="24"/>
          <w:szCs w:val="24"/>
        </w:rPr>
        <w:t xml:space="preserve">5.Укрепление физического и духовного здоровья </w:t>
      </w:r>
      <w:proofErr w:type="gramStart"/>
      <w:r w:rsidRPr="00A64122">
        <w:rPr>
          <w:rFonts w:ascii="Times New Roman" w:hAnsi="Times New Roman"/>
          <w:sz w:val="24"/>
          <w:szCs w:val="24"/>
        </w:rPr>
        <w:t>обучающихся</w:t>
      </w:r>
      <w:proofErr w:type="gramEnd"/>
      <w:r w:rsidRPr="00A64122">
        <w:rPr>
          <w:rFonts w:ascii="Times New Roman" w:hAnsi="Times New Roman"/>
          <w:sz w:val="24"/>
          <w:szCs w:val="24"/>
          <w:lang w:eastAsia="ru-RU"/>
        </w:rPr>
        <w:t>.</w:t>
      </w:r>
    </w:p>
    <w:p w:rsidR="0002456E" w:rsidRPr="00A64122" w:rsidRDefault="0002456E" w:rsidP="00E725FC">
      <w:pPr>
        <w:spacing w:after="0" w:line="360" w:lineRule="auto"/>
        <w:jc w:val="center"/>
        <w:rPr>
          <w:rFonts w:ascii="Times New Roman" w:eastAsia="Times New Roman" w:hAnsi="Times New Roman"/>
          <w:b/>
          <w:sz w:val="24"/>
          <w:szCs w:val="24"/>
          <w:lang w:eastAsia="ru-RU"/>
        </w:rPr>
      </w:pPr>
      <w:r w:rsidRPr="00A64122">
        <w:rPr>
          <w:rFonts w:ascii="Times New Roman" w:eastAsia="Times New Roman" w:hAnsi="Times New Roman"/>
          <w:b/>
          <w:sz w:val="24"/>
          <w:szCs w:val="24"/>
          <w:lang w:eastAsia="ru-RU"/>
        </w:rPr>
        <w:t>Модель выпускника начальной школы</w:t>
      </w:r>
    </w:p>
    <w:p w:rsidR="0002456E" w:rsidRPr="00A64122" w:rsidRDefault="0002456E" w:rsidP="00E725FC">
      <w:pPr>
        <w:spacing w:after="0" w:line="360" w:lineRule="auto"/>
        <w:jc w:val="center"/>
        <w:rPr>
          <w:rFonts w:ascii="Times New Roman" w:eastAsia="Times New Roman" w:hAnsi="Times New Roman"/>
          <w:b/>
          <w:sz w:val="24"/>
          <w:szCs w:val="24"/>
          <w:lang w:eastAsia="ru-RU"/>
        </w:rPr>
      </w:pPr>
    </w:p>
    <w:p w:rsidR="0002456E" w:rsidRPr="00A64122" w:rsidRDefault="0002456E" w:rsidP="00E725FC">
      <w:pPr>
        <w:spacing w:after="0" w:line="360" w:lineRule="auto"/>
        <w:jc w:val="both"/>
        <w:rPr>
          <w:rFonts w:ascii="Times New Roman" w:eastAsia="Times New Roman" w:hAnsi="Times New Roman"/>
          <w:sz w:val="24"/>
          <w:szCs w:val="24"/>
          <w:lang w:eastAsia="ru-RU"/>
        </w:rPr>
      </w:pPr>
      <w:r w:rsidRPr="00A64122">
        <w:rPr>
          <w:rFonts w:ascii="Times New Roman" w:eastAsia="Times New Roman" w:hAnsi="Times New Roman"/>
          <w:sz w:val="24"/>
          <w:szCs w:val="24"/>
          <w:lang w:eastAsia="ru-RU"/>
        </w:rPr>
        <w:t xml:space="preserve">        </w:t>
      </w:r>
      <w:r w:rsidRPr="00A64122">
        <w:rPr>
          <w:rFonts w:ascii="Times New Roman" w:eastAsia="Times New Roman" w:hAnsi="Times New Roman"/>
          <w:sz w:val="24"/>
          <w:szCs w:val="24"/>
          <w:u w:val="single"/>
          <w:lang w:eastAsia="ru-RU"/>
        </w:rPr>
        <w:t>Морально – нравственные качества личности</w:t>
      </w:r>
      <w:r w:rsidRPr="00A64122">
        <w:rPr>
          <w:rFonts w:ascii="Times New Roman" w:eastAsia="Times New Roman" w:hAnsi="Times New Roman"/>
          <w:sz w:val="24"/>
          <w:szCs w:val="24"/>
          <w:lang w:eastAsia="ru-RU"/>
        </w:rPr>
        <w:t>:</w:t>
      </w:r>
    </w:p>
    <w:p w:rsidR="0002456E" w:rsidRPr="00A64122" w:rsidRDefault="0002456E" w:rsidP="00E725FC">
      <w:pPr>
        <w:pStyle w:val="a5"/>
        <w:numPr>
          <w:ilvl w:val="0"/>
          <w:numId w:val="1"/>
        </w:numPr>
        <w:spacing w:after="0" w:line="360" w:lineRule="auto"/>
        <w:jc w:val="both"/>
        <w:rPr>
          <w:rFonts w:ascii="Times New Roman" w:eastAsia="Times New Roman" w:hAnsi="Times New Roman"/>
          <w:sz w:val="24"/>
          <w:szCs w:val="24"/>
          <w:lang w:eastAsia="ru-RU"/>
        </w:rPr>
      </w:pPr>
      <w:r w:rsidRPr="00A64122">
        <w:rPr>
          <w:rFonts w:ascii="Times New Roman" w:eastAsia="Times New Roman" w:hAnsi="Times New Roman"/>
          <w:sz w:val="24"/>
          <w:szCs w:val="24"/>
          <w:lang w:eastAsia="ru-RU"/>
        </w:rPr>
        <w:t>добровольность и заинтересованность в равноправном участии в педагогическом процессе;</w:t>
      </w:r>
    </w:p>
    <w:p w:rsidR="0002456E" w:rsidRPr="00A64122" w:rsidRDefault="0002456E" w:rsidP="00E725FC">
      <w:pPr>
        <w:pStyle w:val="a5"/>
        <w:numPr>
          <w:ilvl w:val="0"/>
          <w:numId w:val="1"/>
        </w:numPr>
        <w:spacing w:after="0" w:line="360" w:lineRule="auto"/>
        <w:jc w:val="both"/>
        <w:rPr>
          <w:rFonts w:ascii="Times New Roman" w:eastAsia="Times New Roman" w:hAnsi="Times New Roman"/>
          <w:sz w:val="24"/>
          <w:szCs w:val="24"/>
          <w:lang w:eastAsia="ru-RU"/>
        </w:rPr>
      </w:pPr>
      <w:r w:rsidRPr="00A64122">
        <w:rPr>
          <w:rFonts w:ascii="Times New Roman" w:eastAsia="Times New Roman" w:hAnsi="Times New Roman"/>
          <w:sz w:val="24"/>
          <w:szCs w:val="24"/>
          <w:lang w:eastAsia="ru-RU"/>
        </w:rPr>
        <w:t>стремление к самостоятельности;</w:t>
      </w:r>
    </w:p>
    <w:p w:rsidR="0002456E" w:rsidRPr="00A64122" w:rsidRDefault="0002456E" w:rsidP="00E725FC">
      <w:pPr>
        <w:pStyle w:val="a5"/>
        <w:numPr>
          <w:ilvl w:val="0"/>
          <w:numId w:val="1"/>
        </w:numPr>
        <w:spacing w:after="0" w:line="360" w:lineRule="auto"/>
        <w:jc w:val="both"/>
        <w:rPr>
          <w:rFonts w:ascii="Times New Roman" w:eastAsia="Times New Roman" w:hAnsi="Times New Roman"/>
          <w:sz w:val="24"/>
          <w:szCs w:val="24"/>
          <w:lang w:eastAsia="ru-RU"/>
        </w:rPr>
      </w:pPr>
      <w:r w:rsidRPr="00A64122">
        <w:rPr>
          <w:rFonts w:ascii="Times New Roman" w:eastAsia="Times New Roman" w:hAnsi="Times New Roman"/>
          <w:sz w:val="24"/>
          <w:szCs w:val="24"/>
          <w:lang w:eastAsia="ru-RU"/>
        </w:rPr>
        <w:t xml:space="preserve">сочувствие и сопереживание людям, природе, чувство радости от помощи </w:t>
      </w:r>
      <w:proofErr w:type="gramStart"/>
      <w:r w:rsidRPr="00A64122">
        <w:rPr>
          <w:rFonts w:ascii="Times New Roman" w:eastAsia="Times New Roman" w:hAnsi="Times New Roman"/>
          <w:sz w:val="24"/>
          <w:szCs w:val="24"/>
          <w:lang w:eastAsia="ru-RU"/>
        </w:rPr>
        <w:t>ближнему</w:t>
      </w:r>
      <w:proofErr w:type="gramEnd"/>
      <w:r w:rsidRPr="00A64122">
        <w:rPr>
          <w:rFonts w:ascii="Times New Roman" w:eastAsia="Times New Roman" w:hAnsi="Times New Roman"/>
          <w:sz w:val="24"/>
          <w:szCs w:val="24"/>
          <w:lang w:eastAsia="ru-RU"/>
        </w:rPr>
        <w:t>;</w:t>
      </w:r>
    </w:p>
    <w:p w:rsidR="0002456E" w:rsidRPr="00A64122" w:rsidRDefault="0002456E" w:rsidP="00E725FC">
      <w:pPr>
        <w:pStyle w:val="a5"/>
        <w:numPr>
          <w:ilvl w:val="0"/>
          <w:numId w:val="1"/>
        </w:numPr>
        <w:spacing w:after="0" w:line="360" w:lineRule="auto"/>
        <w:jc w:val="both"/>
        <w:rPr>
          <w:rFonts w:ascii="Times New Roman" w:eastAsia="Times New Roman" w:hAnsi="Times New Roman"/>
          <w:sz w:val="24"/>
          <w:szCs w:val="24"/>
          <w:lang w:eastAsia="ru-RU"/>
        </w:rPr>
      </w:pPr>
      <w:proofErr w:type="spellStart"/>
      <w:r w:rsidRPr="00A64122">
        <w:rPr>
          <w:rFonts w:ascii="Times New Roman" w:eastAsia="Times New Roman" w:hAnsi="Times New Roman"/>
          <w:sz w:val="24"/>
          <w:szCs w:val="24"/>
          <w:lang w:eastAsia="ru-RU"/>
        </w:rPr>
        <w:t>сформированность</w:t>
      </w:r>
      <w:proofErr w:type="spellEnd"/>
      <w:r w:rsidRPr="00A64122">
        <w:rPr>
          <w:rFonts w:ascii="Times New Roman" w:eastAsia="Times New Roman" w:hAnsi="Times New Roman"/>
          <w:sz w:val="24"/>
          <w:szCs w:val="24"/>
          <w:lang w:eastAsia="ru-RU"/>
        </w:rPr>
        <w:t xml:space="preserve"> основ общения, нравственно – этических  норм поведения;</w:t>
      </w:r>
    </w:p>
    <w:p w:rsidR="0002456E" w:rsidRPr="00A64122" w:rsidRDefault="0002456E" w:rsidP="00E725FC">
      <w:pPr>
        <w:pStyle w:val="a5"/>
        <w:numPr>
          <w:ilvl w:val="0"/>
          <w:numId w:val="1"/>
        </w:numPr>
        <w:spacing w:after="0" w:line="360" w:lineRule="auto"/>
        <w:jc w:val="both"/>
        <w:rPr>
          <w:rFonts w:ascii="Times New Roman" w:eastAsia="Times New Roman" w:hAnsi="Times New Roman"/>
          <w:sz w:val="24"/>
          <w:szCs w:val="24"/>
          <w:lang w:eastAsia="ru-RU"/>
        </w:rPr>
      </w:pPr>
      <w:proofErr w:type="spellStart"/>
      <w:r w:rsidRPr="00A64122">
        <w:rPr>
          <w:rFonts w:ascii="Times New Roman" w:eastAsia="Times New Roman" w:hAnsi="Times New Roman"/>
          <w:sz w:val="24"/>
          <w:szCs w:val="24"/>
          <w:lang w:eastAsia="ru-RU"/>
        </w:rPr>
        <w:t>сформированность</w:t>
      </w:r>
      <w:proofErr w:type="spellEnd"/>
      <w:r w:rsidRPr="00A64122">
        <w:rPr>
          <w:rFonts w:ascii="Times New Roman" w:eastAsia="Times New Roman" w:hAnsi="Times New Roman"/>
          <w:sz w:val="24"/>
          <w:szCs w:val="24"/>
          <w:lang w:eastAsia="ru-RU"/>
        </w:rPr>
        <w:t xml:space="preserve"> первичного контура общечеловеческих каче</w:t>
      </w:r>
      <w:proofErr w:type="gramStart"/>
      <w:r w:rsidRPr="00A64122">
        <w:rPr>
          <w:rFonts w:ascii="Times New Roman" w:eastAsia="Times New Roman" w:hAnsi="Times New Roman"/>
          <w:sz w:val="24"/>
          <w:szCs w:val="24"/>
          <w:lang w:eastAsia="ru-RU"/>
        </w:rPr>
        <w:t>ств  гр</w:t>
      </w:r>
      <w:proofErr w:type="gramEnd"/>
      <w:r w:rsidRPr="00A64122">
        <w:rPr>
          <w:rFonts w:ascii="Times New Roman" w:eastAsia="Times New Roman" w:hAnsi="Times New Roman"/>
          <w:sz w:val="24"/>
          <w:szCs w:val="24"/>
          <w:lang w:eastAsia="ru-RU"/>
        </w:rPr>
        <w:t>ажданина: честности, совести, чувства собственного достоинства, воли;</w:t>
      </w:r>
    </w:p>
    <w:p w:rsidR="0002456E" w:rsidRPr="00A64122" w:rsidRDefault="0002456E" w:rsidP="00E725FC">
      <w:pPr>
        <w:pStyle w:val="a5"/>
        <w:numPr>
          <w:ilvl w:val="0"/>
          <w:numId w:val="1"/>
        </w:numPr>
        <w:spacing w:after="0" w:line="360" w:lineRule="auto"/>
        <w:jc w:val="both"/>
        <w:rPr>
          <w:rFonts w:ascii="Times New Roman" w:eastAsia="Times New Roman" w:hAnsi="Times New Roman"/>
          <w:sz w:val="24"/>
          <w:szCs w:val="24"/>
          <w:lang w:eastAsia="ru-RU"/>
        </w:rPr>
      </w:pPr>
      <w:r w:rsidRPr="00A64122">
        <w:rPr>
          <w:rFonts w:ascii="Times New Roman" w:eastAsia="Times New Roman" w:hAnsi="Times New Roman"/>
          <w:sz w:val="24"/>
          <w:szCs w:val="24"/>
          <w:lang w:eastAsia="ru-RU"/>
        </w:rPr>
        <w:t>первоначальные представления о культурном наследии своего народа;</w:t>
      </w:r>
    </w:p>
    <w:p w:rsidR="00400AD7" w:rsidRPr="00A64122" w:rsidRDefault="0002456E" w:rsidP="00E725FC">
      <w:pPr>
        <w:pStyle w:val="a5"/>
        <w:numPr>
          <w:ilvl w:val="0"/>
          <w:numId w:val="1"/>
        </w:numPr>
        <w:spacing w:after="0" w:line="360" w:lineRule="auto"/>
        <w:rPr>
          <w:rFonts w:ascii="Times New Roman" w:eastAsia="Times New Roman" w:hAnsi="Times New Roman"/>
          <w:sz w:val="24"/>
          <w:szCs w:val="24"/>
          <w:lang w:eastAsia="ru-RU"/>
        </w:rPr>
      </w:pPr>
      <w:proofErr w:type="spellStart"/>
      <w:r w:rsidRPr="00A64122">
        <w:rPr>
          <w:rFonts w:ascii="Times New Roman" w:eastAsia="Times New Roman" w:hAnsi="Times New Roman"/>
          <w:sz w:val="24"/>
          <w:szCs w:val="24"/>
          <w:lang w:eastAsia="ru-RU"/>
        </w:rPr>
        <w:t>сформированность</w:t>
      </w:r>
      <w:proofErr w:type="spellEnd"/>
      <w:r w:rsidRPr="00A64122">
        <w:rPr>
          <w:rFonts w:ascii="Times New Roman" w:eastAsia="Times New Roman" w:hAnsi="Times New Roman"/>
          <w:sz w:val="24"/>
          <w:szCs w:val="24"/>
          <w:lang w:eastAsia="ru-RU"/>
        </w:rPr>
        <w:t xml:space="preserve"> личной ответственности.</w:t>
      </w:r>
      <w:r w:rsidRPr="00A64122">
        <w:rPr>
          <w:rFonts w:ascii="Times New Roman" w:eastAsia="Times New Roman" w:hAnsi="Times New Roman"/>
          <w:sz w:val="24"/>
          <w:szCs w:val="24"/>
          <w:lang w:eastAsia="ru-RU"/>
        </w:rPr>
        <w:br/>
        <w:t xml:space="preserve">  </w:t>
      </w:r>
    </w:p>
    <w:p w:rsidR="00222CC5" w:rsidRPr="00A64122" w:rsidRDefault="00222CC5" w:rsidP="00E725FC">
      <w:pPr>
        <w:spacing w:line="360" w:lineRule="auto"/>
        <w:rPr>
          <w:rFonts w:ascii="Times New Roman" w:hAnsi="Times New Roman"/>
          <w:b/>
          <w:sz w:val="24"/>
          <w:szCs w:val="24"/>
        </w:rPr>
      </w:pPr>
      <w:r w:rsidRPr="00A64122">
        <w:rPr>
          <w:rFonts w:ascii="Times New Roman" w:hAnsi="Times New Roman"/>
          <w:b/>
          <w:sz w:val="24"/>
          <w:szCs w:val="24"/>
        </w:rPr>
        <w:t xml:space="preserve">Планируемые результаты освоения </w:t>
      </w:r>
      <w:proofErr w:type="gramStart"/>
      <w:r w:rsidRPr="00A64122">
        <w:rPr>
          <w:rFonts w:ascii="Times New Roman" w:hAnsi="Times New Roman"/>
          <w:b/>
          <w:sz w:val="24"/>
          <w:szCs w:val="24"/>
        </w:rPr>
        <w:t>обучающимися</w:t>
      </w:r>
      <w:proofErr w:type="gramEnd"/>
      <w:r w:rsidRPr="00A64122">
        <w:rPr>
          <w:rFonts w:ascii="Times New Roman" w:hAnsi="Times New Roman"/>
          <w:b/>
          <w:sz w:val="24"/>
          <w:szCs w:val="24"/>
        </w:rPr>
        <w:t xml:space="preserve">  </w:t>
      </w:r>
      <w:r w:rsidR="00BC7C9E" w:rsidRPr="00A64122">
        <w:rPr>
          <w:rFonts w:ascii="Times New Roman" w:hAnsi="Times New Roman"/>
          <w:b/>
          <w:sz w:val="24"/>
          <w:szCs w:val="24"/>
        </w:rPr>
        <w:t>начальной общей образовательной программы</w:t>
      </w:r>
    </w:p>
    <w:p w:rsidR="00222CC5" w:rsidRPr="00A64122" w:rsidRDefault="00222CC5" w:rsidP="00E725FC">
      <w:pPr>
        <w:spacing w:after="0" w:line="360" w:lineRule="auto"/>
        <w:jc w:val="both"/>
        <w:rPr>
          <w:rFonts w:ascii="Times New Roman" w:eastAsia="Times New Roman" w:hAnsi="Times New Roman"/>
          <w:sz w:val="24"/>
          <w:szCs w:val="24"/>
          <w:lang w:eastAsia="ru-RU"/>
        </w:rPr>
      </w:pPr>
    </w:p>
    <w:p w:rsidR="00B22E3D" w:rsidRPr="00A64122" w:rsidRDefault="00B22E3D" w:rsidP="00E725FC">
      <w:pPr>
        <w:pStyle w:val="afffe"/>
        <w:spacing w:line="360" w:lineRule="auto"/>
        <w:ind w:firstLine="454"/>
        <w:rPr>
          <w:rFonts w:ascii="Times New Roman" w:hAnsi="Times New Roman"/>
          <w:color w:val="auto"/>
          <w:spacing w:val="2"/>
          <w:sz w:val="24"/>
          <w:szCs w:val="24"/>
        </w:rPr>
      </w:pPr>
      <w:r w:rsidRPr="00A64122">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A64122">
        <w:rPr>
          <w:rFonts w:ascii="Times New Roman" w:hAnsi="Times New Roman"/>
          <w:b/>
          <w:bCs/>
          <w:iCs/>
          <w:color w:val="auto"/>
          <w:spacing w:val="-2"/>
          <w:sz w:val="24"/>
          <w:szCs w:val="24"/>
        </w:rPr>
        <w:t>обобщенных личностно ориен</w:t>
      </w:r>
      <w:r w:rsidRPr="00A64122">
        <w:rPr>
          <w:rFonts w:ascii="Times New Roman" w:hAnsi="Times New Roman"/>
          <w:b/>
          <w:bCs/>
          <w:iCs/>
          <w:color w:val="auto"/>
          <w:sz w:val="24"/>
          <w:szCs w:val="24"/>
        </w:rPr>
        <w:t>тированных целей образования</w:t>
      </w:r>
      <w:r w:rsidRPr="00A64122">
        <w:rPr>
          <w:rFonts w:ascii="Times New Roman" w:hAnsi="Times New Roman"/>
          <w:color w:val="auto"/>
          <w:sz w:val="24"/>
          <w:szCs w:val="24"/>
        </w:rPr>
        <w:t xml:space="preserve">, допускающих дальнейшее уточнение и конкретизацию, что </w:t>
      </w:r>
      <w:r w:rsidRPr="00A64122">
        <w:rPr>
          <w:rFonts w:ascii="Times New Roman" w:hAnsi="Times New Roman"/>
          <w:color w:val="auto"/>
          <w:sz w:val="24"/>
          <w:szCs w:val="24"/>
        </w:rPr>
        <w:lastRenderedPageBreak/>
        <w:t xml:space="preserve">обеспечивает определение </w:t>
      </w:r>
      <w:r w:rsidRPr="00A64122">
        <w:rPr>
          <w:rFonts w:ascii="Times New Roman" w:hAnsi="Times New Roman"/>
          <w:color w:val="auto"/>
          <w:spacing w:val="2"/>
          <w:sz w:val="24"/>
          <w:szCs w:val="24"/>
        </w:rPr>
        <w:t xml:space="preserve">и выявление всех составляющих планируемых результатов, </w:t>
      </w:r>
      <w:r w:rsidRPr="00A64122">
        <w:rPr>
          <w:rFonts w:ascii="Times New Roman" w:hAnsi="Times New Roman"/>
          <w:color w:val="auto"/>
          <w:spacing w:val="-2"/>
          <w:sz w:val="24"/>
          <w:szCs w:val="24"/>
        </w:rPr>
        <w:t>подлежащих формированию и оценке.</w:t>
      </w:r>
    </w:p>
    <w:p w:rsidR="00B22E3D" w:rsidRPr="00A64122" w:rsidRDefault="00B22E3D"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Планируемые результаты:</w:t>
      </w:r>
    </w:p>
    <w:p w:rsidR="00B22E3D" w:rsidRPr="00A64122" w:rsidRDefault="00B22E3D" w:rsidP="00E725FC">
      <w:pPr>
        <w:pStyle w:val="affff8"/>
        <w:numPr>
          <w:ilvl w:val="0"/>
          <w:numId w:val="67"/>
        </w:numPr>
        <w:spacing w:line="360" w:lineRule="auto"/>
        <w:ind w:left="0"/>
        <w:rPr>
          <w:rFonts w:ascii="Times New Roman" w:hAnsi="Times New Roman"/>
          <w:color w:val="auto"/>
          <w:sz w:val="24"/>
          <w:szCs w:val="24"/>
        </w:rPr>
      </w:pPr>
      <w:r w:rsidRPr="00A64122">
        <w:rPr>
          <w:rFonts w:ascii="Times New Roman" w:hAnsi="Times New Roman"/>
          <w:color w:val="auto"/>
          <w:spacing w:val="4"/>
          <w:sz w:val="24"/>
          <w:szCs w:val="24"/>
        </w:rPr>
        <w:t xml:space="preserve">обеспечивают связь между требованиями ФГОС НОО, </w:t>
      </w:r>
      <w:r w:rsidRPr="00A64122">
        <w:rPr>
          <w:rFonts w:ascii="Times New Roman" w:hAnsi="Times New Roman"/>
          <w:color w:val="auto"/>
          <w:spacing w:val="4"/>
          <w:sz w:val="24"/>
          <w:szCs w:val="24"/>
        </w:rPr>
        <w:br/>
      </w:r>
      <w:r w:rsidRPr="00A64122">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B22E3D" w:rsidRPr="00A64122" w:rsidRDefault="00B22E3D" w:rsidP="00E725FC">
      <w:pPr>
        <w:pStyle w:val="affff8"/>
        <w:numPr>
          <w:ilvl w:val="0"/>
          <w:numId w:val="67"/>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 xml:space="preserve">являются содержательной и </w:t>
      </w:r>
      <w:proofErr w:type="spellStart"/>
      <w:r w:rsidRPr="00A64122">
        <w:rPr>
          <w:rFonts w:ascii="Times New Roman" w:hAnsi="Times New Roman"/>
          <w:color w:val="auto"/>
          <w:sz w:val="24"/>
          <w:szCs w:val="24"/>
        </w:rPr>
        <w:t>критериальной</w:t>
      </w:r>
      <w:proofErr w:type="spellEnd"/>
      <w:r w:rsidRPr="00A64122">
        <w:rPr>
          <w:rFonts w:ascii="Times New Roman" w:hAnsi="Times New Roman"/>
          <w:color w:val="auto"/>
          <w:sz w:val="24"/>
          <w:szCs w:val="24"/>
        </w:rPr>
        <w:t xml:space="preserve"> основой для </w:t>
      </w:r>
      <w:r w:rsidRPr="00A64122">
        <w:rPr>
          <w:rFonts w:ascii="Times New Roman" w:hAnsi="Times New Roman"/>
          <w:color w:val="auto"/>
          <w:spacing w:val="4"/>
          <w:sz w:val="24"/>
          <w:szCs w:val="24"/>
        </w:rPr>
        <w:t xml:space="preserve">разработки программ учебных предметов, курсов, </w:t>
      </w:r>
      <w:proofErr w:type="spellStart"/>
      <w:r w:rsidRPr="00A64122">
        <w:rPr>
          <w:rFonts w:ascii="Times New Roman" w:hAnsi="Times New Roman"/>
          <w:color w:val="auto"/>
          <w:spacing w:val="4"/>
          <w:sz w:val="24"/>
          <w:szCs w:val="24"/>
        </w:rPr>
        <w:t>учебно­</w:t>
      </w:r>
      <w:r w:rsidRPr="00A64122">
        <w:rPr>
          <w:rFonts w:ascii="Times New Roman" w:hAnsi="Times New Roman"/>
          <w:color w:val="auto"/>
          <w:sz w:val="24"/>
          <w:szCs w:val="24"/>
        </w:rPr>
        <w:t>методической</w:t>
      </w:r>
      <w:proofErr w:type="spellEnd"/>
      <w:r w:rsidRPr="00A64122">
        <w:rPr>
          <w:rFonts w:ascii="Times New Roman" w:hAnsi="Times New Roman"/>
          <w:color w:val="auto"/>
          <w:sz w:val="24"/>
          <w:szCs w:val="24"/>
        </w:rPr>
        <w:t xml:space="preserve"> литературы, а также для системы оценки ка</w:t>
      </w:r>
      <w:r w:rsidRPr="00A64122">
        <w:rPr>
          <w:rFonts w:ascii="Times New Roman" w:hAnsi="Times New Roman"/>
          <w:color w:val="auto"/>
          <w:spacing w:val="2"/>
          <w:sz w:val="24"/>
          <w:szCs w:val="24"/>
        </w:rPr>
        <w:t xml:space="preserve">чества освоения обучающимися основной образовательной </w:t>
      </w:r>
      <w:r w:rsidRPr="00A64122">
        <w:rPr>
          <w:rFonts w:ascii="Times New Roman" w:hAnsi="Times New Roman"/>
          <w:color w:val="auto"/>
          <w:sz w:val="24"/>
          <w:szCs w:val="24"/>
        </w:rPr>
        <w:t>программы начального общего образования.</w:t>
      </w:r>
    </w:p>
    <w:p w:rsidR="00B22E3D" w:rsidRPr="00A64122" w:rsidRDefault="00B22E3D" w:rsidP="00E725FC">
      <w:pPr>
        <w:pStyle w:val="afffe"/>
        <w:spacing w:line="360" w:lineRule="auto"/>
        <w:ind w:firstLine="454"/>
        <w:rPr>
          <w:rFonts w:ascii="Times New Roman" w:hAnsi="Times New Roman"/>
          <w:color w:val="auto"/>
          <w:sz w:val="24"/>
          <w:szCs w:val="24"/>
        </w:rPr>
      </w:pPr>
      <w:proofErr w:type="gramStart"/>
      <w:r w:rsidRPr="00A64122">
        <w:rPr>
          <w:rFonts w:ascii="Times New Roman" w:hAnsi="Times New Roman"/>
          <w:color w:val="auto"/>
          <w:sz w:val="24"/>
          <w:szCs w:val="24"/>
        </w:rPr>
        <w:t xml:space="preserve">В соответствии с </w:t>
      </w:r>
      <w:proofErr w:type="spellStart"/>
      <w:r w:rsidRPr="00A64122">
        <w:rPr>
          <w:rFonts w:ascii="Times New Roman" w:hAnsi="Times New Roman"/>
          <w:color w:val="auto"/>
          <w:sz w:val="24"/>
          <w:szCs w:val="24"/>
        </w:rPr>
        <w:t>системно­деятельностным</w:t>
      </w:r>
      <w:proofErr w:type="spellEnd"/>
      <w:r w:rsidRPr="00A64122">
        <w:rPr>
          <w:rFonts w:ascii="Times New Roman" w:hAnsi="Times New Roman"/>
          <w:color w:val="auto"/>
          <w:sz w:val="24"/>
          <w:szCs w:val="24"/>
        </w:rPr>
        <w:t xml:space="preserve"> подходом содержание планируемых результатов описывает и характеризует обобщенные способы действий с учебным материалом</w:t>
      </w:r>
      <w:r w:rsidRPr="00A64122">
        <w:rPr>
          <w:rFonts w:ascii="Times New Roman" w:hAnsi="Times New Roman"/>
          <w:iCs/>
          <w:color w:val="auto"/>
          <w:sz w:val="24"/>
          <w:szCs w:val="24"/>
        </w:rPr>
        <w:t xml:space="preserve">, </w:t>
      </w:r>
      <w:r w:rsidRPr="00A64122">
        <w:rPr>
          <w:rFonts w:ascii="Times New Roman" w:hAnsi="Times New Roman"/>
          <w:color w:val="auto"/>
          <w:sz w:val="24"/>
          <w:szCs w:val="24"/>
        </w:rPr>
        <w:t xml:space="preserve">позволяющие обучающимся успешно решать учебные и </w:t>
      </w:r>
      <w:proofErr w:type="spellStart"/>
      <w:r w:rsidRPr="00A64122">
        <w:rPr>
          <w:rFonts w:ascii="Times New Roman" w:hAnsi="Times New Roman"/>
          <w:color w:val="auto"/>
          <w:sz w:val="24"/>
          <w:szCs w:val="24"/>
        </w:rPr>
        <w:t>учебно­практические</w:t>
      </w:r>
      <w:proofErr w:type="spellEnd"/>
      <w:r w:rsidRPr="00A64122">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B22E3D" w:rsidRPr="00A64122" w:rsidRDefault="00B22E3D" w:rsidP="00E725FC">
      <w:pPr>
        <w:pStyle w:val="afffe"/>
        <w:spacing w:line="360" w:lineRule="auto"/>
        <w:ind w:firstLine="454"/>
        <w:rPr>
          <w:rFonts w:ascii="Times New Roman" w:hAnsi="Times New Roman"/>
          <w:color w:val="auto"/>
          <w:spacing w:val="2"/>
          <w:sz w:val="24"/>
          <w:szCs w:val="24"/>
        </w:rPr>
      </w:pPr>
      <w:r w:rsidRPr="00A64122">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A64122">
        <w:rPr>
          <w:rFonts w:ascii="Times New Roman" w:hAnsi="Times New Roman"/>
          <w:iCs/>
          <w:color w:val="auto"/>
          <w:spacing w:val="2"/>
          <w:sz w:val="24"/>
          <w:szCs w:val="24"/>
        </w:rPr>
        <w:t>опорный характер,</w:t>
      </w:r>
      <w:r w:rsidRPr="00A64122">
        <w:rPr>
          <w:rFonts w:ascii="Times New Roman" w:hAnsi="Times New Roman"/>
          <w:color w:val="auto"/>
          <w:spacing w:val="2"/>
          <w:sz w:val="24"/>
          <w:szCs w:val="24"/>
        </w:rPr>
        <w:t xml:space="preserve"> т.</w:t>
      </w:r>
      <w:r w:rsidRPr="00A64122">
        <w:rPr>
          <w:rFonts w:ascii="Times New Roman" w:hAnsi="Times New Roman"/>
          <w:color w:val="auto"/>
          <w:spacing w:val="2"/>
          <w:sz w:val="24"/>
          <w:szCs w:val="24"/>
        </w:rPr>
        <w:t> </w:t>
      </w:r>
      <w:r w:rsidRPr="00A64122">
        <w:rPr>
          <w:rFonts w:ascii="Times New Roman" w:hAnsi="Times New Roman"/>
          <w:color w:val="auto"/>
          <w:spacing w:val="2"/>
          <w:sz w:val="24"/>
          <w:szCs w:val="24"/>
        </w:rPr>
        <w:t>е. служащий основой для последующего обучения.</w:t>
      </w:r>
    </w:p>
    <w:p w:rsidR="00A91ACC" w:rsidRPr="00A64122" w:rsidRDefault="00A91ACC" w:rsidP="00E725FC">
      <w:pPr>
        <w:pStyle w:val="afffe"/>
        <w:spacing w:line="360" w:lineRule="auto"/>
        <w:rPr>
          <w:rFonts w:ascii="Times New Roman" w:hAnsi="Times New Roman"/>
          <w:b/>
          <w:bCs/>
          <w:color w:val="auto"/>
          <w:spacing w:val="2"/>
          <w:sz w:val="24"/>
          <w:szCs w:val="24"/>
        </w:rPr>
      </w:pPr>
    </w:p>
    <w:p w:rsidR="00B22E3D" w:rsidRPr="00A64122" w:rsidRDefault="00B22E3D"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z w:val="24"/>
          <w:szCs w:val="24"/>
        </w:rPr>
        <w:t xml:space="preserve">Структура планируемых результатов </w:t>
      </w:r>
      <w:r w:rsidRPr="00A64122">
        <w:rPr>
          <w:rFonts w:ascii="Times New Roman" w:hAnsi="Times New Roman"/>
          <w:color w:val="auto"/>
          <w:sz w:val="24"/>
          <w:szCs w:val="24"/>
        </w:rPr>
        <w:t>учитывает необходимость:</w:t>
      </w:r>
    </w:p>
    <w:p w:rsidR="00B22E3D" w:rsidRPr="00A64122" w:rsidRDefault="00B22E3D" w:rsidP="00E725FC">
      <w:pPr>
        <w:pStyle w:val="affff8"/>
        <w:numPr>
          <w:ilvl w:val="0"/>
          <w:numId w:val="68"/>
        </w:numPr>
        <w:spacing w:line="360" w:lineRule="auto"/>
        <w:rPr>
          <w:rFonts w:ascii="Times New Roman" w:hAnsi="Times New Roman"/>
          <w:color w:val="auto"/>
          <w:sz w:val="24"/>
          <w:szCs w:val="24"/>
        </w:rPr>
      </w:pPr>
      <w:r w:rsidRPr="00A64122">
        <w:rPr>
          <w:rFonts w:ascii="Times New Roman" w:hAnsi="Times New Roman"/>
          <w:color w:val="auto"/>
          <w:sz w:val="24"/>
          <w:szCs w:val="24"/>
        </w:rPr>
        <w:t xml:space="preserve">определения динамики развития </w:t>
      </w:r>
      <w:proofErr w:type="gramStart"/>
      <w:r w:rsidRPr="00A64122">
        <w:rPr>
          <w:rFonts w:ascii="Times New Roman" w:hAnsi="Times New Roman"/>
          <w:color w:val="auto"/>
          <w:sz w:val="24"/>
          <w:szCs w:val="24"/>
        </w:rPr>
        <w:t>обучающихся</w:t>
      </w:r>
      <w:proofErr w:type="gramEnd"/>
      <w:r w:rsidRPr="00A64122">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ребенка;</w:t>
      </w:r>
    </w:p>
    <w:p w:rsidR="00B22E3D" w:rsidRPr="00A64122" w:rsidRDefault="00B22E3D" w:rsidP="00E725FC">
      <w:pPr>
        <w:pStyle w:val="affff8"/>
        <w:numPr>
          <w:ilvl w:val="0"/>
          <w:numId w:val="68"/>
        </w:numPr>
        <w:spacing w:line="360" w:lineRule="auto"/>
        <w:rPr>
          <w:rFonts w:ascii="Times New Roman" w:hAnsi="Times New Roman"/>
          <w:color w:val="auto"/>
          <w:sz w:val="24"/>
          <w:szCs w:val="24"/>
        </w:rPr>
      </w:pPr>
      <w:r w:rsidRPr="00A64122">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A64122">
        <w:rPr>
          <w:rFonts w:ascii="Times New Roman" w:hAnsi="Times New Roman"/>
          <w:color w:val="auto"/>
          <w:sz w:val="24"/>
          <w:szCs w:val="24"/>
        </w:rPr>
        <w:t>и умений, являющихся подготовительными для данного предмета;</w:t>
      </w:r>
    </w:p>
    <w:p w:rsidR="00B22E3D" w:rsidRPr="00A64122" w:rsidRDefault="00B22E3D" w:rsidP="00E725FC">
      <w:pPr>
        <w:pStyle w:val="affff8"/>
        <w:numPr>
          <w:ilvl w:val="0"/>
          <w:numId w:val="68"/>
        </w:numPr>
        <w:spacing w:line="360" w:lineRule="auto"/>
        <w:rPr>
          <w:rFonts w:ascii="Times New Roman" w:hAnsi="Times New Roman"/>
          <w:color w:val="auto"/>
          <w:sz w:val="24"/>
          <w:szCs w:val="24"/>
        </w:rPr>
      </w:pPr>
      <w:r w:rsidRPr="00A64122">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22E3D" w:rsidRPr="00A64122" w:rsidRDefault="00B22E3D"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color w:val="auto"/>
          <w:spacing w:val="4"/>
          <w:sz w:val="24"/>
          <w:szCs w:val="24"/>
        </w:rPr>
        <w:lastRenderedPageBreak/>
        <w:t xml:space="preserve">С этой целью в структуре планируемых результатов по </w:t>
      </w:r>
      <w:r w:rsidRPr="00A64122">
        <w:rPr>
          <w:rFonts w:ascii="Times New Roman" w:hAnsi="Times New Roman"/>
          <w:color w:val="auto"/>
          <w:spacing w:val="2"/>
          <w:sz w:val="24"/>
          <w:szCs w:val="24"/>
        </w:rPr>
        <w:t>каждой учебной программе (предметной, междисциплинар</w:t>
      </w:r>
      <w:r w:rsidRPr="00A64122">
        <w:rPr>
          <w:rFonts w:ascii="Times New Roman" w:hAnsi="Times New Roman"/>
          <w:color w:val="auto"/>
          <w:sz w:val="24"/>
          <w:szCs w:val="24"/>
        </w:rPr>
        <w:t xml:space="preserve">ной) выделяются следующие </w:t>
      </w:r>
      <w:r w:rsidRPr="00A64122">
        <w:rPr>
          <w:rFonts w:ascii="Times New Roman" w:hAnsi="Times New Roman"/>
          <w:iCs/>
          <w:color w:val="auto"/>
          <w:sz w:val="24"/>
          <w:szCs w:val="24"/>
        </w:rPr>
        <w:t>уровни описания</w:t>
      </w:r>
      <w:r w:rsidRPr="00A64122">
        <w:rPr>
          <w:rFonts w:ascii="Times New Roman" w:hAnsi="Times New Roman"/>
          <w:color w:val="auto"/>
          <w:sz w:val="24"/>
          <w:szCs w:val="24"/>
        </w:rPr>
        <w:t>.</w:t>
      </w:r>
    </w:p>
    <w:p w:rsidR="00B22E3D" w:rsidRPr="00A64122" w:rsidRDefault="00B22E3D" w:rsidP="00E725FC">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A64122">
        <w:rPr>
          <w:rStyle w:val="Zag11"/>
          <w:rFonts w:ascii="Times New Roman" w:eastAsia="@Arial Unicode MS" w:hAnsi="Times New Roman"/>
          <w:sz w:val="24"/>
          <w:szCs w:val="24"/>
        </w:rPr>
        <w:t>неперсонифицированной</w:t>
      </w:r>
      <w:proofErr w:type="spellEnd"/>
      <w:r w:rsidRPr="00A64122">
        <w:rPr>
          <w:rStyle w:val="Zag11"/>
          <w:rFonts w:ascii="Times New Roman" w:eastAsia="@Arial Unicode MS" w:hAnsi="Times New Roman"/>
          <w:sz w:val="24"/>
          <w:szCs w:val="24"/>
        </w:rPr>
        <w:t xml:space="preserve"> информации, а полученные результаты характеризуют деятельность системы образования.</w:t>
      </w:r>
    </w:p>
    <w:p w:rsidR="00B22E3D" w:rsidRPr="00A64122" w:rsidRDefault="00B22E3D" w:rsidP="00E725FC">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B22E3D" w:rsidRPr="00A64122" w:rsidRDefault="00B22E3D"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t xml:space="preserve">Первый блок </w:t>
      </w:r>
      <w:r w:rsidRPr="00A64122">
        <w:rPr>
          <w:rFonts w:ascii="Times New Roman" w:hAnsi="Times New Roman"/>
          <w:b/>
          <w:bCs/>
          <w:color w:val="auto"/>
          <w:spacing w:val="2"/>
          <w:sz w:val="24"/>
          <w:szCs w:val="24"/>
        </w:rPr>
        <w:t>«</w:t>
      </w:r>
      <w:r w:rsidRPr="00A64122">
        <w:rPr>
          <w:rFonts w:ascii="Times New Roman" w:hAnsi="Times New Roman"/>
          <w:b/>
          <w:color w:val="auto"/>
          <w:spacing w:val="2"/>
          <w:sz w:val="24"/>
          <w:szCs w:val="24"/>
        </w:rPr>
        <w:t>Выпускник научится</w:t>
      </w:r>
      <w:r w:rsidRPr="00A64122">
        <w:rPr>
          <w:rFonts w:ascii="Times New Roman" w:hAnsi="Times New Roman"/>
          <w:b/>
          <w:bCs/>
          <w:color w:val="auto"/>
          <w:spacing w:val="2"/>
          <w:sz w:val="24"/>
          <w:szCs w:val="24"/>
        </w:rPr>
        <w:t xml:space="preserve">». </w:t>
      </w:r>
      <w:r w:rsidRPr="00A64122">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A64122">
        <w:rPr>
          <w:rFonts w:ascii="Times New Roman" w:hAnsi="Times New Roman"/>
          <w:color w:val="auto"/>
          <w:spacing w:val="-2"/>
          <w:sz w:val="24"/>
          <w:szCs w:val="24"/>
        </w:rPr>
        <w:t>а также потенциальная возможность их достижения большин</w:t>
      </w:r>
      <w:r w:rsidRPr="00A64122">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A64122">
        <w:rPr>
          <w:rFonts w:ascii="Times New Roman" w:hAnsi="Times New Roman"/>
          <w:color w:val="auto"/>
          <w:spacing w:val="4"/>
          <w:sz w:val="24"/>
          <w:szCs w:val="24"/>
        </w:rPr>
        <w:t xml:space="preserve">и учебных действий, которая, </w:t>
      </w:r>
      <w:proofErr w:type="spellStart"/>
      <w:proofErr w:type="gramStart"/>
      <w:r w:rsidRPr="00A64122">
        <w:rPr>
          <w:rFonts w:ascii="Times New Roman" w:hAnsi="Times New Roman"/>
          <w:color w:val="auto"/>
          <w:spacing w:val="4"/>
          <w:sz w:val="24"/>
          <w:szCs w:val="24"/>
        </w:rPr>
        <w:t>во</w:t>
      </w:r>
      <w:proofErr w:type="gramEnd"/>
      <w:r w:rsidRPr="00A64122">
        <w:rPr>
          <w:rFonts w:ascii="Times New Roman" w:hAnsi="Times New Roman"/>
          <w:color w:val="auto"/>
          <w:spacing w:val="4"/>
          <w:sz w:val="24"/>
          <w:szCs w:val="24"/>
        </w:rPr>
        <w:t>­первых</w:t>
      </w:r>
      <w:proofErr w:type="spellEnd"/>
      <w:r w:rsidRPr="00A64122">
        <w:rPr>
          <w:rFonts w:ascii="Times New Roman" w:hAnsi="Times New Roman"/>
          <w:color w:val="auto"/>
          <w:spacing w:val="4"/>
          <w:sz w:val="24"/>
          <w:szCs w:val="24"/>
        </w:rPr>
        <w:t xml:space="preserve">, принципиально </w:t>
      </w:r>
      <w:r w:rsidRPr="00A64122">
        <w:rPr>
          <w:rFonts w:ascii="Times New Roman" w:hAnsi="Times New Roman"/>
          <w:color w:val="auto"/>
          <w:spacing w:val="2"/>
          <w:sz w:val="24"/>
          <w:szCs w:val="24"/>
        </w:rPr>
        <w:t>не</w:t>
      </w:r>
      <w:r w:rsidRPr="00A64122">
        <w:rPr>
          <w:rFonts w:ascii="Times New Roman" w:hAnsi="Times New Roman"/>
          <w:color w:val="auto"/>
          <w:sz w:val="24"/>
          <w:szCs w:val="24"/>
        </w:rPr>
        <w:t xml:space="preserve">обходима для успешного обучения в начальной и основной школе и, </w:t>
      </w:r>
      <w:proofErr w:type="spellStart"/>
      <w:r w:rsidRPr="00A64122">
        <w:rPr>
          <w:rFonts w:ascii="Times New Roman" w:hAnsi="Times New Roman"/>
          <w:color w:val="auto"/>
          <w:sz w:val="24"/>
          <w:szCs w:val="24"/>
        </w:rPr>
        <w:t>во­вторых</w:t>
      </w:r>
      <w:proofErr w:type="spellEnd"/>
      <w:r w:rsidRPr="00A64122">
        <w:rPr>
          <w:rFonts w:ascii="Times New Roman" w:hAnsi="Times New Roman"/>
          <w:color w:val="auto"/>
          <w:sz w:val="24"/>
          <w:szCs w:val="24"/>
        </w:rPr>
        <w:t>, при наличии специальной целенаправленной работы учителя может быть освоена подавляющим большинством детей.</w:t>
      </w:r>
    </w:p>
    <w:p w:rsidR="00B22E3D" w:rsidRPr="00A64122" w:rsidRDefault="00B22E3D"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A64122">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A64122">
        <w:rPr>
          <w:rFonts w:ascii="Times New Roman" w:hAnsi="Times New Roman"/>
          <w:color w:val="auto"/>
          <w:sz w:val="24"/>
          <w:szCs w:val="24"/>
        </w:rPr>
        <w:t xml:space="preserve">с помощью заданий  повышенного уровня. Успешное выполнение </w:t>
      </w:r>
      <w:proofErr w:type="gramStart"/>
      <w:r w:rsidRPr="00A64122">
        <w:rPr>
          <w:rFonts w:ascii="Times New Roman" w:hAnsi="Times New Roman"/>
          <w:color w:val="auto"/>
          <w:sz w:val="24"/>
          <w:szCs w:val="24"/>
        </w:rPr>
        <w:t>обучающимися</w:t>
      </w:r>
      <w:proofErr w:type="gramEnd"/>
      <w:r w:rsidRPr="00A64122">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22E3D" w:rsidRPr="00A64122" w:rsidRDefault="00B22E3D" w:rsidP="00E725FC">
      <w:pPr>
        <w:pStyle w:val="afffe"/>
        <w:spacing w:line="360" w:lineRule="auto"/>
        <w:ind w:firstLine="454"/>
        <w:rPr>
          <w:rFonts w:ascii="Times New Roman" w:hAnsi="Times New Roman"/>
          <w:color w:val="auto"/>
          <w:spacing w:val="-2"/>
          <w:sz w:val="24"/>
          <w:szCs w:val="24"/>
        </w:rPr>
      </w:pPr>
      <w:r w:rsidRPr="00A64122">
        <w:rPr>
          <w:rFonts w:ascii="Times New Roman" w:hAnsi="Times New Roman"/>
          <w:bCs/>
          <w:color w:val="auto"/>
          <w:spacing w:val="4"/>
          <w:sz w:val="24"/>
          <w:szCs w:val="24"/>
        </w:rPr>
        <w:lastRenderedPageBreak/>
        <w:t xml:space="preserve">Цели, характеризующие систему учебных действий в отношении знаний, умений, навыков, расширяющих </w:t>
      </w:r>
      <w:r w:rsidRPr="00A64122">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A64122">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A64122">
        <w:rPr>
          <w:rFonts w:ascii="Times New Roman" w:hAnsi="Times New Roman"/>
          <w:b/>
          <w:color w:val="auto"/>
          <w:spacing w:val="-2"/>
          <w:sz w:val="24"/>
          <w:szCs w:val="24"/>
        </w:rPr>
        <w:t>«Выпускник получит возможность научиться»</w:t>
      </w:r>
      <w:r w:rsidRPr="00A64122">
        <w:rPr>
          <w:rFonts w:ascii="Times New Roman" w:hAnsi="Times New Roman"/>
          <w:color w:val="auto"/>
          <w:spacing w:val="-2"/>
          <w:sz w:val="24"/>
          <w:szCs w:val="24"/>
        </w:rPr>
        <w:t xml:space="preserve"> к каждому разделу примерной программы учебно</w:t>
      </w:r>
      <w:r w:rsidRPr="00A64122">
        <w:rPr>
          <w:rFonts w:ascii="Times New Roman" w:hAnsi="Times New Roman"/>
          <w:color w:val="auto"/>
          <w:sz w:val="24"/>
          <w:szCs w:val="24"/>
        </w:rPr>
        <w:t xml:space="preserve">го предмета и </w:t>
      </w:r>
      <w:r w:rsidRPr="00A64122">
        <w:rPr>
          <w:rFonts w:ascii="Times New Roman" w:hAnsi="Times New Roman"/>
          <w:iCs/>
          <w:color w:val="auto"/>
          <w:sz w:val="24"/>
          <w:szCs w:val="24"/>
        </w:rPr>
        <w:t xml:space="preserve">выделяются курсивом. </w:t>
      </w:r>
      <w:r w:rsidRPr="00A64122">
        <w:rPr>
          <w:rFonts w:ascii="Times New Roman" w:hAnsi="Times New Roman"/>
          <w:color w:val="auto"/>
          <w:sz w:val="24"/>
          <w:szCs w:val="24"/>
        </w:rPr>
        <w:t xml:space="preserve">Уровень достижений, </w:t>
      </w:r>
      <w:r w:rsidRPr="00A64122">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A64122">
        <w:rPr>
          <w:rFonts w:ascii="Times New Roman" w:hAnsi="Times New Roman"/>
          <w:color w:val="auto"/>
          <w:spacing w:val="2"/>
          <w:sz w:val="24"/>
          <w:szCs w:val="24"/>
        </w:rPr>
        <w:t xml:space="preserve">ся, </w:t>
      </w:r>
      <w:r w:rsidRPr="00A64122">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A64122">
        <w:rPr>
          <w:rFonts w:ascii="Times New Roman" w:hAnsi="Times New Roman"/>
          <w:color w:val="auto"/>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64122">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A64122">
        <w:rPr>
          <w:rFonts w:ascii="Times New Roman" w:hAnsi="Times New Roman"/>
          <w:color w:val="auto"/>
          <w:spacing w:val="2"/>
          <w:sz w:val="24"/>
          <w:szCs w:val="24"/>
        </w:rPr>
        <w:t xml:space="preserve"> Оценка достижения этих целей ведется </w:t>
      </w:r>
      <w:r w:rsidRPr="00A64122">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A64122">
        <w:rPr>
          <w:rFonts w:ascii="Times New Roman" w:hAnsi="Times New Roman"/>
          <w:color w:val="auto"/>
          <w:spacing w:val="-2"/>
          <w:sz w:val="24"/>
          <w:szCs w:val="24"/>
        </w:rPr>
        <w:t>неперсонифицированной</w:t>
      </w:r>
      <w:proofErr w:type="spellEnd"/>
      <w:r w:rsidRPr="00A64122">
        <w:rPr>
          <w:rFonts w:ascii="Times New Roman" w:hAnsi="Times New Roman"/>
          <w:color w:val="auto"/>
          <w:spacing w:val="-2"/>
          <w:sz w:val="24"/>
          <w:szCs w:val="24"/>
        </w:rPr>
        <w:t xml:space="preserve"> информации. Частично задания, ориентированные на оценку </w:t>
      </w:r>
      <w:r w:rsidRPr="00A64122">
        <w:rPr>
          <w:rFonts w:ascii="Times New Roman" w:hAnsi="Times New Roman"/>
          <w:color w:val="auto"/>
          <w:spacing w:val="4"/>
          <w:sz w:val="24"/>
          <w:szCs w:val="24"/>
        </w:rPr>
        <w:t xml:space="preserve">достижения этой группы планируемых результатов, могут </w:t>
      </w:r>
      <w:r w:rsidRPr="00A64122">
        <w:rPr>
          <w:rFonts w:ascii="Times New Roman" w:hAnsi="Times New Roman"/>
          <w:color w:val="auto"/>
          <w:spacing w:val="-2"/>
          <w:sz w:val="24"/>
          <w:szCs w:val="24"/>
        </w:rPr>
        <w:t>включаться в материалы итогового контроля.</w:t>
      </w:r>
    </w:p>
    <w:p w:rsidR="00B22E3D" w:rsidRPr="00A64122" w:rsidRDefault="00B22E3D"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4"/>
          <w:sz w:val="24"/>
          <w:szCs w:val="24"/>
        </w:rPr>
        <w:t>Основные цели такого включения  — предоставить воз</w:t>
      </w:r>
      <w:r w:rsidRPr="00A64122">
        <w:rPr>
          <w:rFonts w:ascii="Times New Roman" w:hAnsi="Times New Roman"/>
          <w:color w:val="auto"/>
          <w:sz w:val="24"/>
          <w:szCs w:val="24"/>
        </w:rPr>
        <w:t xml:space="preserve">можность </w:t>
      </w:r>
      <w:proofErr w:type="gramStart"/>
      <w:r w:rsidRPr="00A64122">
        <w:rPr>
          <w:rFonts w:ascii="Times New Roman" w:hAnsi="Times New Roman"/>
          <w:color w:val="auto"/>
          <w:sz w:val="24"/>
          <w:szCs w:val="24"/>
        </w:rPr>
        <w:t>обучающимся</w:t>
      </w:r>
      <w:proofErr w:type="gramEnd"/>
      <w:r w:rsidRPr="00A64122">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 </w:t>
      </w:r>
      <w:r w:rsidRPr="00A64122">
        <w:rPr>
          <w:rFonts w:ascii="Times New Roman" w:hAnsi="Times New Roman"/>
          <w:color w:val="auto"/>
          <w:spacing w:val="4"/>
          <w:sz w:val="24"/>
          <w:szCs w:val="24"/>
        </w:rPr>
        <w:t xml:space="preserve">и выявить динамику роста численности группы наиболее </w:t>
      </w:r>
      <w:r w:rsidRPr="00A64122">
        <w:rPr>
          <w:rFonts w:ascii="Times New Roman" w:hAnsi="Times New Roman"/>
          <w:color w:val="auto"/>
          <w:sz w:val="24"/>
          <w:szCs w:val="24"/>
        </w:rPr>
        <w:t xml:space="preserve">подготовленных обучающихся. При этом  </w:t>
      </w:r>
      <w:r w:rsidRPr="00A64122">
        <w:rPr>
          <w:rFonts w:ascii="Times New Roman" w:hAnsi="Times New Roman"/>
          <w:bCs/>
          <w:color w:val="auto"/>
          <w:sz w:val="24"/>
          <w:szCs w:val="24"/>
        </w:rPr>
        <w:t>невыполнение </w:t>
      </w:r>
      <w:r w:rsidRPr="00A64122">
        <w:rPr>
          <w:rFonts w:ascii="Times New Roman" w:hAnsi="Times New Roman"/>
          <w:bCs/>
          <w:color w:val="auto"/>
          <w:spacing w:val="4"/>
          <w:sz w:val="24"/>
          <w:szCs w:val="24"/>
        </w:rPr>
        <w:t xml:space="preserve">обучающимися заданий, с помощью которых ведется </w:t>
      </w:r>
      <w:r w:rsidRPr="00A64122">
        <w:rPr>
          <w:rFonts w:ascii="Times New Roman" w:hAnsi="Times New Roman"/>
          <w:bCs/>
          <w:color w:val="auto"/>
          <w:sz w:val="24"/>
          <w:szCs w:val="24"/>
        </w:rPr>
        <w:t>оценка достижения планируемых результатов этой груп</w:t>
      </w:r>
      <w:r w:rsidRPr="00A64122">
        <w:rPr>
          <w:rFonts w:ascii="Times New Roman" w:hAnsi="Times New Roman"/>
          <w:bCs/>
          <w:color w:val="auto"/>
          <w:spacing w:val="2"/>
          <w:sz w:val="24"/>
          <w:szCs w:val="24"/>
        </w:rPr>
        <w:t>пы, не является препятствием для перехода на следу</w:t>
      </w:r>
      <w:r w:rsidRPr="00A64122">
        <w:rPr>
          <w:rFonts w:ascii="Times New Roman" w:hAnsi="Times New Roman"/>
          <w:bCs/>
          <w:color w:val="auto"/>
          <w:sz w:val="24"/>
          <w:szCs w:val="24"/>
        </w:rPr>
        <w:t xml:space="preserve">ющий уровень обучения. </w:t>
      </w:r>
      <w:r w:rsidRPr="00A64122">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22E3D" w:rsidRPr="00A64122" w:rsidRDefault="00B22E3D" w:rsidP="00E725FC">
      <w:pPr>
        <w:pStyle w:val="afffe"/>
        <w:spacing w:line="360" w:lineRule="auto"/>
        <w:ind w:firstLine="454"/>
        <w:rPr>
          <w:rFonts w:ascii="Times New Roman" w:hAnsi="Times New Roman"/>
          <w:color w:val="auto"/>
          <w:spacing w:val="2"/>
          <w:sz w:val="24"/>
          <w:szCs w:val="24"/>
        </w:rPr>
      </w:pPr>
      <w:r w:rsidRPr="00A64122">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A64122">
        <w:rPr>
          <w:rFonts w:ascii="Times New Roman" w:hAnsi="Times New Roman"/>
          <w:color w:val="auto"/>
          <w:sz w:val="24"/>
          <w:szCs w:val="24"/>
        </w:rPr>
        <w:t>зовательной деятельности, направленной на реализацию и до</w:t>
      </w:r>
      <w:r w:rsidRPr="00A64122">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A64122">
        <w:rPr>
          <w:rFonts w:ascii="Times New Roman" w:hAnsi="Times New Roman"/>
          <w:b/>
          <w:bCs/>
          <w:iCs/>
          <w:color w:val="auto"/>
          <w:spacing w:val="2"/>
          <w:sz w:val="24"/>
          <w:szCs w:val="24"/>
        </w:rPr>
        <w:t xml:space="preserve">дифференциации требований </w:t>
      </w:r>
      <w:r w:rsidRPr="00A64122">
        <w:rPr>
          <w:rFonts w:ascii="Times New Roman" w:hAnsi="Times New Roman"/>
          <w:color w:val="auto"/>
          <w:spacing w:val="2"/>
          <w:sz w:val="24"/>
          <w:szCs w:val="24"/>
        </w:rPr>
        <w:t xml:space="preserve">к подготовке </w:t>
      </w:r>
      <w:r w:rsidRPr="00A64122">
        <w:rPr>
          <w:rFonts w:ascii="Times New Roman" w:hAnsi="Times New Roman"/>
          <w:color w:val="auto"/>
          <w:sz w:val="24"/>
          <w:szCs w:val="24"/>
        </w:rPr>
        <w:t>обучающихся.</w:t>
      </w:r>
    </w:p>
    <w:p w:rsidR="00B22E3D" w:rsidRPr="00A64122" w:rsidRDefault="00B22E3D"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B22E3D" w:rsidRPr="00A64122" w:rsidRDefault="00B22E3D" w:rsidP="00E725FC">
      <w:pPr>
        <w:pStyle w:val="affff8"/>
        <w:numPr>
          <w:ilvl w:val="0"/>
          <w:numId w:val="69"/>
        </w:numPr>
        <w:spacing w:line="360" w:lineRule="auto"/>
        <w:rPr>
          <w:rFonts w:ascii="Times New Roman" w:hAnsi="Times New Roman"/>
          <w:color w:val="auto"/>
          <w:sz w:val="24"/>
          <w:szCs w:val="24"/>
        </w:rPr>
      </w:pPr>
      <w:r w:rsidRPr="00A64122">
        <w:rPr>
          <w:rFonts w:ascii="Times New Roman" w:hAnsi="Times New Roman"/>
          <w:color w:val="auto"/>
          <w:sz w:val="24"/>
          <w:szCs w:val="24"/>
        </w:rPr>
        <w:t>междисциплинарной программы «Формирование универ</w:t>
      </w:r>
      <w:r w:rsidRPr="00A64122">
        <w:rPr>
          <w:rFonts w:ascii="Times New Roman" w:hAnsi="Times New Roman"/>
          <w:color w:val="auto"/>
          <w:spacing w:val="-4"/>
          <w:sz w:val="24"/>
          <w:szCs w:val="24"/>
        </w:rPr>
        <w:t>сальных учебных действий», а также ее разделов «Чтение. Рабо</w:t>
      </w:r>
      <w:r w:rsidRPr="00A64122">
        <w:rPr>
          <w:rFonts w:ascii="Times New Roman" w:hAnsi="Times New Roman"/>
          <w:color w:val="auto"/>
          <w:spacing w:val="-2"/>
          <w:sz w:val="24"/>
          <w:szCs w:val="24"/>
        </w:rPr>
        <w:t xml:space="preserve">та с текстом» и «Формирование </w:t>
      </w:r>
      <w:proofErr w:type="spellStart"/>
      <w:r w:rsidRPr="00A64122">
        <w:rPr>
          <w:rFonts w:ascii="Times New Roman" w:hAnsi="Times New Roman"/>
          <w:color w:val="auto"/>
          <w:spacing w:val="-2"/>
          <w:sz w:val="24"/>
          <w:szCs w:val="24"/>
        </w:rPr>
        <w:t>ИКТ­компетентности</w:t>
      </w:r>
      <w:proofErr w:type="spellEnd"/>
      <w:r w:rsidRPr="00A64122">
        <w:rPr>
          <w:rFonts w:ascii="Times New Roman" w:hAnsi="Times New Roman"/>
          <w:color w:val="auto"/>
          <w:spacing w:val="-2"/>
          <w:sz w:val="24"/>
          <w:szCs w:val="24"/>
        </w:rPr>
        <w:t xml:space="preserve"> обучаю</w:t>
      </w:r>
      <w:r w:rsidRPr="00A64122">
        <w:rPr>
          <w:rFonts w:ascii="Times New Roman" w:hAnsi="Times New Roman"/>
          <w:color w:val="auto"/>
          <w:sz w:val="24"/>
          <w:szCs w:val="24"/>
        </w:rPr>
        <w:t>щихся»;</w:t>
      </w:r>
    </w:p>
    <w:p w:rsidR="00B22E3D" w:rsidRPr="00A64122" w:rsidRDefault="00B22E3D" w:rsidP="00E725FC">
      <w:pPr>
        <w:pStyle w:val="affff8"/>
        <w:numPr>
          <w:ilvl w:val="0"/>
          <w:numId w:val="69"/>
        </w:numPr>
        <w:spacing w:line="360" w:lineRule="auto"/>
        <w:rPr>
          <w:rFonts w:ascii="Times New Roman" w:hAnsi="Times New Roman"/>
          <w:color w:val="auto"/>
          <w:sz w:val="24"/>
          <w:szCs w:val="24"/>
        </w:rPr>
      </w:pPr>
      <w:r w:rsidRPr="00A64122">
        <w:rPr>
          <w:rFonts w:ascii="Times New Roman" w:hAnsi="Times New Roman"/>
          <w:color w:val="auto"/>
          <w:spacing w:val="-2"/>
          <w:sz w:val="24"/>
          <w:szCs w:val="24"/>
        </w:rPr>
        <w:t>программ по всем учебным предметам.</w:t>
      </w:r>
    </w:p>
    <w:p w:rsidR="00B22E3D" w:rsidRPr="00A64122" w:rsidRDefault="00B22E3D"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 xml:space="preserve">В данном разделе примерной основной образовательной </w:t>
      </w:r>
      <w:r w:rsidRPr="00A64122">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A64122">
        <w:rPr>
          <w:rFonts w:ascii="Times New Roman" w:hAnsi="Times New Roman"/>
          <w:color w:val="auto"/>
          <w:sz w:val="24"/>
          <w:szCs w:val="24"/>
        </w:rPr>
        <w:t xml:space="preserve">го </w:t>
      </w:r>
      <w:r w:rsidRPr="00A64122">
        <w:rPr>
          <w:rFonts w:ascii="Times New Roman" w:hAnsi="Times New Roman"/>
          <w:color w:val="auto"/>
          <w:sz w:val="24"/>
          <w:szCs w:val="24"/>
        </w:rPr>
        <w:lastRenderedPageBreak/>
        <w:t xml:space="preserve">образования (за исключением родного языка, литературного чтения на родном языке и основ </w:t>
      </w:r>
      <w:proofErr w:type="spellStart"/>
      <w:r w:rsidRPr="00A64122">
        <w:rPr>
          <w:rFonts w:ascii="Times New Roman" w:hAnsi="Times New Roman"/>
          <w:color w:val="auto"/>
          <w:sz w:val="24"/>
          <w:szCs w:val="24"/>
        </w:rPr>
        <w:t>духовно­нравственной</w:t>
      </w:r>
      <w:proofErr w:type="spellEnd"/>
      <w:r w:rsidRPr="00A64122">
        <w:rPr>
          <w:rFonts w:ascii="Times New Roman" w:hAnsi="Times New Roman"/>
          <w:color w:val="auto"/>
          <w:sz w:val="24"/>
          <w:szCs w:val="24"/>
        </w:rPr>
        <w:t xml:space="preserve"> культуры народов России).</w:t>
      </w:r>
    </w:p>
    <w:p w:rsidR="00B22E3D" w:rsidRPr="00A64122" w:rsidRDefault="00B22E3D" w:rsidP="00E725FC">
      <w:pPr>
        <w:pStyle w:val="afe"/>
        <w:pBdr>
          <w:bottom w:val="none" w:sz="0" w:space="0" w:color="auto"/>
        </w:pBdr>
        <w:spacing w:before="0" w:after="0" w:line="360" w:lineRule="auto"/>
        <w:ind w:left="360"/>
        <w:jc w:val="left"/>
        <w:outlineLvl w:val="1"/>
        <w:rPr>
          <w:rFonts w:ascii="Times New Roman" w:hAnsi="Times New Roman"/>
          <w:b/>
          <w:color w:val="auto"/>
        </w:rPr>
      </w:pPr>
      <w:bookmarkStart w:id="0" w:name="_Toc424564300"/>
      <w:r w:rsidRPr="00A64122">
        <w:rPr>
          <w:rFonts w:ascii="Times New Roman" w:hAnsi="Times New Roman"/>
          <w:b/>
          <w:color w:val="auto"/>
        </w:rPr>
        <w:t>Формирование универсальных учебных действий</w:t>
      </w:r>
      <w:bookmarkEnd w:id="0"/>
    </w:p>
    <w:p w:rsidR="00B22E3D" w:rsidRPr="00A64122" w:rsidRDefault="00B22E3D" w:rsidP="00E725FC">
      <w:pPr>
        <w:spacing w:line="360" w:lineRule="auto"/>
        <w:rPr>
          <w:rFonts w:ascii="Times New Roman" w:hAnsi="Times New Roman"/>
          <w:sz w:val="24"/>
          <w:szCs w:val="24"/>
        </w:rPr>
      </w:pPr>
      <w:r w:rsidRPr="00A64122">
        <w:rPr>
          <w:rFonts w:ascii="Times New Roman" w:hAnsi="Times New Roman"/>
          <w:sz w:val="24"/>
          <w:szCs w:val="24"/>
        </w:rPr>
        <w:t xml:space="preserve">(личностные и </w:t>
      </w:r>
      <w:proofErr w:type="spellStart"/>
      <w:r w:rsidRPr="00A64122">
        <w:rPr>
          <w:rFonts w:ascii="Times New Roman" w:hAnsi="Times New Roman"/>
          <w:sz w:val="24"/>
          <w:szCs w:val="24"/>
        </w:rPr>
        <w:t>метапредметные</w:t>
      </w:r>
      <w:proofErr w:type="spellEnd"/>
      <w:r w:rsidRPr="00A64122">
        <w:rPr>
          <w:rFonts w:ascii="Times New Roman" w:hAnsi="Times New Roman"/>
          <w:sz w:val="24"/>
          <w:szCs w:val="24"/>
        </w:rPr>
        <w:t xml:space="preserve"> результаты)</w:t>
      </w:r>
    </w:p>
    <w:p w:rsidR="00B22E3D" w:rsidRPr="00A64122" w:rsidRDefault="00B22E3D"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 xml:space="preserve">В результате изучения </w:t>
      </w:r>
      <w:r w:rsidRPr="00A64122">
        <w:rPr>
          <w:rFonts w:ascii="Times New Roman" w:hAnsi="Times New Roman"/>
          <w:b/>
          <w:bCs/>
          <w:color w:val="auto"/>
          <w:sz w:val="24"/>
          <w:szCs w:val="24"/>
        </w:rPr>
        <w:t xml:space="preserve">всех без исключения предметов </w:t>
      </w:r>
      <w:r w:rsidRPr="00A64122">
        <w:rPr>
          <w:rFonts w:ascii="Times New Roman" w:hAnsi="Times New Roman"/>
          <w:color w:val="auto"/>
          <w:sz w:val="24"/>
          <w:szCs w:val="24"/>
        </w:rPr>
        <w:t xml:space="preserve">при получении начального общего образования у выпускников </w:t>
      </w:r>
      <w:r w:rsidRPr="00A64122">
        <w:rPr>
          <w:rFonts w:ascii="Times New Roman" w:hAnsi="Times New Roman"/>
          <w:color w:val="auto"/>
          <w:spacing w:val="2"/>
          <w:sz w:val="24"/>
          <w:szCs w:val="24"/>
        </w:rPr>
        <w:t xml:space="preserve">будут сформированы </w:t>
      </w:r>
      <w:r w:rsidRPr="00A64122">
        <w:rPr>
          <w:rFonts w:ascii="Times New Roman" w:hAnsi="Times New Roman"/>
          <w:iCs/>
          <w:color w:val="auto"/>
          <w:spacing w:val="2"/>
          <w:sz w:val="24"/>
          <w:szCs w:val="24"/>
        </w:rPr>
        <w:t>личностные, регулятивные, познава</w:t>
      </w:r>
      <w:r w:rsidRPr="00A64122">
        <w:rPr>
          <w:rFonts w:ascii="Times New Roman" w:hAnsi="Times New Roman"/>
          <w:iCs/>
          <w:color w:val="auto"/>
          <w:sz w:val="24"/>
          <w:szCs w:val="24"/>
        </w:rPr>
        <w:t xml:space="preserve">тельные </w:t>
      </w:r>
      <w:r w:rsidRPr="00A64122">
        <w:rPr>
          <w:rFonts w:ascii="Times New Roman" w:hAnsi="Times New Roman"/>
          <w:color w:val="auto"/>
          <w:sz w:val="24"/>
          <w:szCs w:val="24"/>
        </w:rPr>
        <w:t xml:space="preserve">и </w:t>
      </w:r>
      <w:r w:rsidRPr="00A64122">
        <w:rPr>
          <w:rFonts w:ascii="Times New Roman" w:hAnsi="Times New Roman"/>
          <w:iCs/>
          <w:color w:val="auto"/>
          <w:sz w:val="24"/>
          <w:szCs w:val="24"/>
        </w:rPr>
        <w:t xml:space="preserve">коммуникативные </w:t>
      </w:r>
      <w:r w:rsidRPr="00A64122">
        <w:rPr>
          <w:rFonts w:ascii="Times New Roman" w:hAnsi="Times New Roman"/>
          <w:color w:val="auto"/>
          <w:sz w:val="24"/>
          <w:szCs w:val="24"/>
        </w:rPr>
        <w:t>универсальные учебные действия как основа умения учиться.</w:t>
      </w:r>
    </w:p>
    <w:p w:rsidR="00B22E3D" w:rsidRPr="00A64122" w:rsidRDefault="00B22E3D" w:rsidP="00E725FC">
      <w:pPr>
        <w:pStyle w:val="4d"/>
        <w:spacing w:before="0" w:after="0" w:line="360" w:lineRule="auto"/>
        <w:ind w:firstLine="454"/>
        <w:jc w:val="both"/>
        <w:rPr>
          <w:rFonts w:ascii="Times New Roman" w:hAnsi="Times New Roman" w:cs="Times New Roman"/>
          <w:b/>
          <w:i w:val="0"/>
          <w:color w:val="auto"/>
          <w:sz w:val="24"/>
          <w:szCs w:val="24"/>
        </w:rPr>
      </w:pPr>
      <w:r w:rsidRPr="00A64122">
        <w:rPr>
          <w:rFonts w:ascii="Times New Roman" w:hAnsi="Times New Roman" w:cs="Times New Roman"/>
          <w:b/>
          <w:i w:val="0"/>
          <w:color w:val="auto"/>
          <w:sz w:val="24"/>
          <w:szCs w:val="24"/>
        </w:rPr>
        <w:t>Личностные результаты</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color w:val="auto"/>
          <w:sz w:val="24"/>
          <w:szCs w:val="24"/>
        </w:rPr>
        <w:t>У выпускника будут сформированы:</w:t>
      </w:r>
    </w:p>
    <w:p w:rsidR="00B22E3D" w:rsidRPr="00A64122" w:rsidRDefault="00B22E3D" w:rsidP="00E725FC">
      <w:pPr>
        <w:pStyle w:val="affff8"/>
        <w:numPr>
          <w:ilvl w:val="0"/>
          <w:numId w:val="70"/>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внутренняя позиция школьника на уровне положитель</w:t>
      </w:r>
      <w:r w:rsidRPr="00A6412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A64122">
        <w:rPr>
          <w:rFonts w:ascii="Times New Roman" w:hAnsi="Times New Roman"/>
          <w:color w:val="auto"/>
          <w:sz w:val="24"/>
          <w:szCs w:val="24"/>
        </w:rPr>
        <w:t>«хорошего ученика»;</w:t>
      </w:r>
    </w:p>
    <w:p w:rsidR="00B22E3D" w:rsidRPr="00A64122" w:rsidRDefault="00B22E3D" w:rsidP="00E725FC">
      <w:pPr>
        <w:pStyle w:val="affff8"/>
        <w:numPr>
          <w:ilvl w:val="0"/>
          <w:numId w:val="70"/>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t xml:space="preserve">широкая мотивационная основа учебной деятельности, </w:t>
      </w:r>
      <w:r w:rsidRPr="00A64122">
        <w:rPr>
          <w:rFonts w:ascii="Times New Roman" w:hAnsi="Times New Roman"/>
          <w:color w:val="auto"/>
          <w:sz w:val="24"/>
          <w:szCs w:val="24"/>
        </w:rPr>
        <w:t xml:space="preserve">включающая социальные, </w:t>
      </w:r>
      <w:proofErr w:type="spellStart"/>
      <w:r w:rsidRPr="00A64122">
        <w:rPr>
          <w:rFonts w:ascii="Times New Roman" w:hAnsi="Times New Roman"/>
          <w:color w:val="auto"/>
          <w:sz w:val="24"/>
          <w:szCs w:val="24"/>
        </w:rPr>
        <w:t>учебно­познавательные</w:t>
      </w:r>
      <w:proofErr w:type="spellEnd"/>
      <w:r w:rsidRPr="00A64122">
        <w:rPr>
          <w:rFonts w:ascii="Times New Roman" w:hAnsi="Times New Roman"/>
          <w:color w:val="auto"/>
          <w:sz w:val="24"/>
          <w:szCs w:val="24"/>
        </w:rPr>
        <w:t xml:space="preserve"> и внешние мотивы;</w:t>
      </w:r>
    </w:p>
    <w:p w:rsidR="00B22E3D" w:rsidRPr="00A64122" w:rsidRDefault="00B22E3D" w:rsidP="00E725FC">
      <w:pPr>
        <w:pStyle w:val="affff8"/>
        <w:numPr>
          <w:ilvl w:val="0"/>
          <w:numId w:val="70"/>
        </w:numPr>
        <w:spacing w:line="360" w:lineRule="auto"/>
        <w:ind w:left="0"/>
        <w:rPr>
          <w:rFonts w:ascii="Times New Roman" w:hAnsi="Times New Roman"/>
          <w:color w:val="auto"/>
          <w:sz w:val="24"/>
          <w:szCs w:val="24"/>
        </w:rPr>
      </w:pPr>
      <w:proofErr w:type="spellStart"/>
      <w:r w:rsidRPr="00A64122">
        <w:rPr>
          <w:rFonts w:ascii="Times New Roman" w:hAnsi="Times New Roman"/>
          <w:color w:val="auto"/>
          <w:sz w:val="24"/>
          <w:szCs w:val="24"/>
        </w:rPr>
        <w:t>учебно­познавательный</w:t>
      </w:r>
      <w:proofErr w:type="spellEnd"/>
      <w:r w:rsidRPr="00A64122">
        <w:rPr>
          <w:rFonts w:ascii="Times New Roman" w:hAnsi="Times New Roman"/>
          <w:color w:val="auto"/>
          <w:sz w:val="24"/>
          <w:szCs w:val="24"/>
        </w:rPr>
        <w:t xml:space="preserve"> интерес к новому учебному материалу и способам решения новой задачи;</w:t>
      </w:r>
    </w:p>
    <w:p w:rsidR="00B22E3D" w:rsidRPr="00A64122" w:rsidRDefault="00B22E3D" w:rsidP="00E725FC">
      <w:pPr>
        <w:pStyle w:val="affff8"/>
        <w:numPr>
          <w:ilvl w:val="0"/>
          <w:numId w:val="70"/>
        </w:numPr>
        <w:spacing w:line="360" w:lineRule="auto"/>
        <w:ind w:left="0"/>
        <w:rPr>
          <w:rFonts w:ascii="Times New Roman" w:hAnsi="Times New Roman"/>
          <w:color w:val="auto"/>
          <w:sz w:val="24"/>
          <w:szCs w:val="24"/>
        </w:rPr>
      </w:pPr>
      <w:r w:rsidRPr="00A64122">
        <w:rPr>
          <w:rFonts w:ascii="Times New Roman" w:hAnsi="Times New Roman"/>
          <w:color w:val="auto"/>
          <w:spacing w:val="4"/>
          <w:sz w:val="24"/>
          <w:szCs w:val="24"/>
        </w:rPr>
        <w:t xml:space="preserve">ориентация на понимание причин успеха в учебной </w:t>
      </w:r>
      <w:r w:rsidRPr="00A64122">
        <w:rPr>
          <w:rFonts w:ascii="Times New Roman" w:hAnsi="Times New Roman"/>
          <w:color w:val="auto"/>
          <w:spacing w:val="2"/>
          <w:sz w:val="24"/>
          <w:szCs w:val="24"/>
        </w:rPr>
        <w:t>деятельности, в том числе на самоанализ и самоконтроль резуль</w:t>
      </w:r>
      <w:r w:rsidRPr="00A6412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B22E3D" w:rsidRPr="00A64122" w:rsidRDefault="00B22E3D" w:rsidP="00E725FC">
      <w:pPr>
        <w:pStyle w:val="affff8"/>
        <w:numPr>
          <w:ilvl w:val="0"/>
          <w:numId w:val="70"/>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способность к оценке своей учебной деятельности;</w:t>
      </w:r>
    </w:p>
    <w:p w:rsidR="00B22E3D" w:rsidRPr="00A64122" w:rsidRDefault="00B22E3D" w:rsidP="00E725FC">
      <w:pPr>
        <w:pStyle w:val="affff8"/>
        <w:numPr>
          <w:ilvl w:val="0"/>
          <w:numId w:val="70"/>
        </w:numPr>
        <w:spacing w:line="360" w:lineRule="auto"/>
        <w:ind w:left="0"/>
        <w:rPr>
          <w:rFonts w:ascii="Times New Roman" w:hAnsi="Times New Roman"/>
          <w:color w:val="auto"/>
          <w:spacing w:val="-2"/>
          <w:sz w:val="24"/>
          <w:szCs w:val="24"/>
        </w:rPr>
      </w:pPr>
      <w:r w:rsidRPr="00A64122">
        <w:rPr>
          <w:rFonts w:ascii="Times New Roman" w:hAnsi="Times New Roman"/>
          <w:color w:val="auto"/>
          <w:spacing w:val="4"/>
          <w:sz w:val="24"/>
          <w:szCs w:val="24"/>
        </w:rPr>
        <w:t xml:space="preserve">основы гражданской идентичности, своей этнической </w:t>
      </w:r>
      <w:r w:rsidRPr="00A64122">
        <w:rPr>
          <w:rFonts w:ascii="Times New Roman" w:hAnsi="Times New Roman"/>
          <w:color w:val="auto"/>
          <w:spacing w:val="2"/>
          <w:sz w:val="24"/>
          <w:szCs w:val="24"/>
        </w:rPr>
        <w:t>принадлежности в форме осознания «Я» как члена семьи,</w:t>
      </w:r>
      <w:r w:rsidRPr="00A6412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22E3D" w:rsidRPr="00A64122" w:rsidRDefault="00B22E3D" w:rsidP="00E725FC">
      <w:pPr>
        <w:pStyle w:val="affff8"/>
        <w:numPr>
          <w:ilvl w:val="0"/>
          <w:numId w:val="70"/>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t xml:space="preserve">ориентация в нравственном содержании и </w:t>
      </w:r>
      <w:proofErr w:type="gramStart"/>
      <w:r w:rsidRPr="00A64122">
        <w:rPr>
          <w:rFonts w:ascii="Times New Roman" w:hAnsi="Times New Roman"/>
          <w:color w:val="auto"/>
          <w:spacing w:val="2"/>
          <w:sz w:val="24"/>
          <w:szCs w:val="24"/>
        </w:rPr>
        <w:t>смысле</w:t>
      </w:r>
      <w:proofErr w:type="gramEnd"/>
      <w:r w:rsidRPr="00A64122">
        <w:rPr>
          <w:rFonts w:ascii="Times New Roman" w:hAnsi="Times New Roman"/>
          <w:color w:val="auto"/>
          <w:spacing w:val="2"/>
          <w:sz w:val="24"/>
          <w:szCs w:val="24"/>
        </w:rPr>
        <w:t xml:space="preserve"> как </w:t>
      </w:r>
      <w:r w:rsidRPr="00A64122">
        <w:rPr>
          <w:rFonts w:ascii="Times New Roman" w:hAnsi="Times New Roman"/>
          <w:color w:val="auto"/>
          <w:sz w:val="24"/>
          <w:szCs w:val="24"/>
        </w:rPr>
        <w:t>собственных поступков, так и поступков окружающих людей;</w:t>
      </w:r>
    </w:p>
    <w:p w:rsidR="00B22E3D" w:rsidRPr="00A64122" w:rsidRDefault="00B22E3D" w:rsidP="00E725FC">
      <w:pPr>
        <w:pStyle w:val="affff8"/>
        <w:numPr>
          <w:ilvl w:val="0"/>
          <w:numId w:val="70"/>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знание основных моральных норм и ориентация на их выполнение;</w:t>
      </w:r>
    </w:p>
    <w:p w:rsidR="00B22E3D" w:rsidRPr="00A64122" w:rsidRDefault="00B22E3D" w:rsidP="00E725FC">
      <w:pPr>
        <w:pStyle w:val="affff8"/>
        <w:numPr>
          <w:ilvl w:val="0"/>
          <w:numId w:val="70"/>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A64122">
        <w:rPr>
          <w:rFonts w:ascii="Times New Roman" w:hAnsi="Times New Roman"/>
          <w:color w:val="auto"/>
          <w:sz w:val="24"/>
          <w:szCs w:val="24"/>
        </w:rPr>
        <w:t>вств др</w:t>
      </w:r>
      <w:proofErr w:type="gramEnd"/>
      <w:r w:rsidRPr="00A64122">
        <w:rPr>
          <w:rFonts w:ascii="Times New Roman" w:hAnsi="Times New Roman"/>
          <w:color w:val="auto"/>
          <w:sz w:val="24"/>
          <w:szCs w:val="24"/>
        </w:rPr>
        <w:t>угих людей и сопереживание им;</w:t>
      </w:r>
    </w:p>
    <w:p w:rsidR="00B22E3D" w:rsidRPr="00A64122" w:rsidRDefault="00B22E3D" w:rsidP="00E725FC">
      <w:pPr>
        <w:pStyle w:val="affff8"/>
        <w:numPr>
          <w:ilvl w:val="0"/>
          <w:numId w:val="70"/>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установка на здоровый образ жизни;</w:t>
      </w:r>
    </w:p>
    <w:p w:rsidR="00B22E3D" w:rsidRPr="00A64122" w:rsidRDefault="00B22E3D" w:rsidP="00E725FC">
      <w:pPr>
        <w:pStyle w:val="affff8"/>
        <w:numPr>
          <w:ilvl w:val="0"/>
          <w:numId w:val="70"/>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A64122">
        <w:rPr>
          <w:rFonts w:ascii="Times New Roman" w:hAnsi="Times New Roman"/>
          <w:color w:val="auto"/>
          <w:sz w:val="24"/>
          <w:szCs w:val="24"/>
        </w:rPr>
        <w:t xml:space="preserve">мам природоохранного, нерасточительного, </w:t>
      </w:r>
      <w:proofErr w:type="spellStart"/>
      <w:r w:rsidRPr="00A64122">
        <w:rPr>
          <w:rFonts w:ascii="Times New Roman" w:hAnsi="Times New Roman"/>
          <w:color w:val="auto"/>
          <w:sz w:val="24"/>
          <w:szCs w:val="24"/>
        </w:rPr>
        <w:t>здоровьесберегающего</w:t>
      </w:r>
      <w:proofErr w:type="spellEnd"/>
      <w:r w:rsidRPr="00A64122">
        <w:rPr>
          <w:rFonts w:ascii="Times New Roman" w:hAnsi="Times New Roman"/>
          <w:color w:val="auto"/>
          <w:sz w:val="24"/>
          <w:szCs w:val="24"/>
        </w:rPr>
        <w:t xml:space="preserve"> поведения;</w:t>
      </w:r>
    </w:p>
    <w:p w:rsidR="00B22E3D" w:rsidRPr="00A64122" w:rsidRDefault="00B22E3D" w:rsidP="00E725FC">
      <w:pPr>
        <w:pStyle w:val="affff8"/>
        <w:numPr>
          <w:ilvl w:val="0"/>
          <w:numId w:val="70"/>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lastRenderedPageBreak/>
        <w:t xml:space="preserve">чувство прекрасного и эстетические чувства на основе </w:t>
      </w:r>
      <w:r w:rsidRPr="00A64122">
        <w:rPr>
          <w:rFonts w:ascii="Times New Roman" w:hAnsi="Times New Roman"/>
          <w:color w:val="auto"/>
          <w:sz w:val="24"/>
          <w:szCs w:val="24"/>
        </w:rPr>
        <w:t>знакомства с мировой и отечественной художественной культурой.</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iCs/>
          <w:color w:val="auto"/>
          <w:sz w:val="24"/>
          <w:szCs w:val="24"/>
        </w:rPr>
        <w:t>Выпускник получит возможность для формирования:</w:t>
      </w:r>
    </w:p>
    <w:p w:rsidR="00B22E3D" w:rsidRPr="00A64122" w:rsidRDefault="00B22E3D" w:rsidP="00E725FC">
      <w:pPr>
        <w:pStyle w:val="affff8"/>
        <w:numPr>
          <w:ilvl w:val="0"/>
          <w:numId w:val="71"/>
        </w:numPr>
        <w:spacing w:line="360" w:lineRule="auto"/>
        <w:ind w:left="0"/>
        <w:rPr>
          <w:rFonts w:ascii="Times New Roman" w:hAnsi="Times New Roman"/>
          <w:i/>
          <w:iCs/>
          <w:color w:val="auto"/>
          <w:sz w:val="24"/>
          <w:szCs w:val="24"/>
        </w:rPr>
      </w:pPr>
      <w:r w:rsidRPr="00A64122">
        <w:rPr>
          <w:rFonts w:ascii="Times New Roman" w:hAnsi="Times New Roman"/>
          <w:i/>
          <w:iCs/>
          <w:color w:val="auto"/>
          <w:spacing w:val="4"/>
          <w:sz w:val="24"/>
          <w:szCs w:val="24"/>
        </w:rPr>
        <w:t>внутренней позиции обучающегося на уровне поло</w:t>
      </w:r>
      <w:r w:rsidRPr="00A64122">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A64122">
        <w:rPr>
          <w:rFonts w:ascii="Times New Roman" w:hAnsi="Times New Roman"/>
          <w:i/>
          <w:iCs/>
          <w:color w:val="auto"/>
          <w:sz w:val="24"/>
          <w:szCs w:val="24"/>
        </w:rPr>
        <w:t>учебно­познавательных</w:t>
      </w:r>
      <w:proofErr w:type="spellEnd"/>
      <w:r w:rsidRPr="00A64122">
        <w:rPr>
          <w:rFonts w:ascii="Times New Roman" w:hAnsi="Times New Roman"/>
          <w:i/>
          <w:iCs/>
          <w:color w:val="auto"/>
          <w:sz w:val="24"/>
          <w:szCs w:val="24"/>
        </w:rPr>
        <w:t xml:space="preserve"> мотивов и предпочтении социального способа оценки знаний;</w:t>
      </w:r>
    </w:p>
    <w:p w:rsidR="00B22E3D" w:rsidRPr="00A64122" w:rsidRDefault="00B22E3D" w:rsidP="00E725FC">
      <w:pPr>
        <w:pStyle w:val="affff8"/>
        <w:numPr>
          <w:ilvl w:val="0"/>
          <w:numId w:val="71"/>
        </w:numPr>
        <w:spacing w:line="360" w:lineRule="auto"/>
        <w:ind w:left="0"/>
        <w:rPr>
          <w:rFonts w:ascii="Times New Roman" w:hAnsi="Times New Roman"/>
          <w:i/>
          <w:iCs/>
          <w:color w:val="auto"/>
          <w:sz w:val="24"/>
          <w:szCs w:val="24"/>
        </w:rPr>
      </w:pPr>
      <w:r w:rsidRPr="00A64122">
        <w:rPr>
          <w:rFonts w:ascii="Times New Roman" w:hAnsi="Times New Roman"/>
          <w:i/>
          <w:iCs/>
          <w:color w:val="auto"/>
          <w:spacing w:val="-2"/>
          <w:sz w:val="24"/>
          <w:szCs w:val="24"/>
        </w:rPr>
        <w:t xml:space="preserve">выраженной устойчивой </w:t>
      </w:r>
      <w:proofErr w:type="spellStart"/>
      <w:r w:rsidRPr="00A64122">
        <w:rPr>
          <w:rFonts w:ascii="Times New Roman" w:hAnsi="Times New Roman"/>
          <w:i/>
          <w:iCs/>
          <w:color w:val="auto"/>
          <w:spacing w:val="-2"/>
          <w:sz w:val="24"/>
          <w:szCs w:val="24"/>
        </w:rPr>
        <w:t>учебно­познавательной</w:t>
      </w:r>
      <w:proofErr w:type="spellEnd"/>
      <w:r w:rsidRPr="00A64122">
        <w:rPr>
          <w:rFonts w:ascii="Times New Roman" w:hAnsi="Times New Roman"/>
          <w:i/>
          <w:iCs/>
          <w:color w:val="auto"/>
          <w:spacing w:val="-2"/>
          <w:sz w:val="24"/>
          <w:szCs w:val="24"/>
        </w:rPr>
        <w:t xml:space="preserve"> моти</w:t>
      </w:r>
      <w:r w:rsidRPr="00A64122">
        <w:rPr>
          <w:rFonts w:ascii="Times New Roman" w:hAnsi="Times New Roman"/>
          <w:i/>
          <w:iCs/>
          <w:color w:val="auto"/>
          <w:sz w:val="24"/>
          <w:szCs w:val="24"/>
        </w:rPr>
        <w:t>вации учения;</w:t>
      </w:r>
    </w:p>
    <w:p w:rsidR="00B22E3D" w:rsidRPr="00A64122" w:rsidRDefault="00B22E3D" w:rsidP="00E725FC">
      <w:pPr>
        <w:pStyle w:val="affff8"/>
        <w:numPr>
          <w:ilvl w:val="0"/>
          <w:numId w:val="71"/>
        </w:numPr>
        <w:spacing w:line="360" w:lineRule="auto"/>
        <w:ind w:left="0"/>
        <w:rPr>
          <w:rFonts w:ascii="Times New Roman" w:hAnsi="Times New Roman"/>
          <w:i/>
          <w:iCs/>
          <w:color w:val="auto"/>
          <w:sz w:val="24"/>
          <w:szCs w:val="24"/>
        </w:rPr>
      </w:pPr>
      <w:r w:rsidRPr="00A64122">
        <w:rPr>
          <w:rFonts w:ascii="Times New Roman" w:hAnsi="Times New Roman"/>
          <w:i/>
          <w:iCs/>
          <w:color w:val="auto"/>
          <w:spacing w:val="-2"/>
          <w:sz w:val="24"/>
          <w:szCs w:val="24"/>
        </w:rPr>
        <w:t xml:space="preserve">устойчивого </w:t>
      </w:r>
      <w:proofErr w:type="spellStart"/>
      <w:r w:rsidRPr="00A64122">
        <w:rPr>
          <w:rFonts w:ascii="Times New Roman" w:hAnsi="Times New Roman"/>
          <w:i/>
          <w:iCs/>
          <w:color w:val="auto"/>
          <w:spacing w:val="-2"/>
          <w:sz w:val="24"/>
          <w:szCs w:val="24"/>
        </w:rPr>
        <w:t>учебно­познавательного</w:t>
      </w:r>
      <w:proofErr w:type="spellEnd"/>
      <w:r w:rsidRPr="00A64122">
        <w:rPr>
          <w:rFonts w:ascii="Times New Roman" w:hAnsi="Times New Roman"/>
          <w:i/>
          <w:iCs/>
          <w:color w:val="auto"/>
          <w:spacing w:val="-2"/>
          <w:sz w:val="24"/>
          <w:szCs w:val="24"/>
        </w:rPr>
        <w:t xml:space="preserve"> интереса к новым </w:t>
      </w:r>
      <w:r w:rsidRPr="00A64122">
        <w:rPr>
          <w:rFonts w:ascii="Times New Roman" w:hAnsi="Times New Roman"/>
          <w:i/>
          <w:iCs/>
          <w:color w:val="auto"/>
          <w:sz w:val="24"/>
          <w:szCs w:val="24"/>
        </w:rPr>
        <w:t>общим способам решения задач;</w:t>
      </w:r>
    </w:p>
    <w:p w:rsidR="00B22E3D" w:rsidRPr="00A64122" w:rsidRDefault="00B22E3D" w:rsidP="00E725FC">
      <w:pPr>
        <w:pStyle w:val="affff8"/>
        <w:numPr>
          <w:ilvl w:val="0"/>
          <w:numId w:val="71"/>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адекватного понимания причин успешности/</w:t>
      </w:r>
      <w:proofErr w:type="spellStart"/>
      <w:r w:rsidRPr="00A64122">
        <w:rPr>
          <w:rFonts w:ascii="Times New Roman" w:hAnsi="Times New Roman"/>
          <w:i/>
          <w:iCs/>
          <w:color w:val="auto"/>
          <w:sz w:val="24"/>
          <w:szCs w:val="24"/>
        </w:rPr>
        <w:t>неуспешности</w:t>
      </w:r>
      <w:proofErr w:type="spellEnd"/>
      <w:r w:rsidRPr="00A64122">
        <w:rPr>
          <w:rFonts w:ascii="Times New Roman" w:hAnsi="Times New Roman"/>
          <w:i/>
          <w:iCs/>
          <w:color w:val="auto"/>
          <w:sz w:val="24"/>
          <w:szCs w:val="24"/>
        </w:rPr>
        <w:t xml:space="preserve"> учебной деятельности;</w:t>
      </w:r>
    </w:p>
    <w:p w:rsidR="00B22E3D" w:rsidRPr="00A64122" w:rsidRDefault="00B22E3D" w:rsidP="00E725FC">
      <w:pPr>
        <w:pStyle w:val="affff8"/>
        <w:numPr>
          <w:ilvl w:val="0"/>
          <w:numId w:val="71"/>
        </w:numPr>
        <w:spacing w:line="360" w:lineRule="auto"/>
        <w:ind w:left="0"/>
        <w:rPr>
          <w:rFonts w:ascii="Times New Roman" w:hAnsi="Times New Roman"/>
          <w:i/>
          <w:iCs/>
          <w:color w:val="auto"/>
          <w:sz w:val="24"/>
          <w:szCs w:val="24"/>
        </w:rPr>
      </w:pPr>
      <w:r w:rsidRPr="00A64122">
        <w:rPr>
          <w:rFonts w:ascii="Times New Roman" w:hAnsi="Times New Roman"/>
          <w:i/>
          <w:iCs/>
          <w:color w:val="auto"/>
          <w:spacing w:val="-2"/>
          <w:sz w:val="24"/>
          <w:szCs w:val="24"/>
        </w:rPr>
        <w:t>положительной адекватной дифференцированной само</w:t>
      </w:r>
      <w:r w:rsidRPr="00A64122">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B22E3D" w:rsidRPr="00A64122" w:rsidRDefault="00B22E3D" w:rsidP="00E725FC">
      <w:pPr>
        <w:pStyle w:val="affff8"/>
        <w:numPr>
          <w:ilvl w:val="0"/>
          <w:numId w:val="71"/>
        </w:numPr>
        <w:spacing w:line="360" w:lineRule="auto"/>
        <w:ind w:left="0"/>
        <w:rPr>
          <w:rFonts w:ascii="Times New Roman" w:hAnsi="Times New Roman"/>
          <w:i/>
          <w:iCs/>
          <w:color w:val="auto"/>
          <w:sz w:val="24"/>
          <w:szCs w:val="24"/>
        </w:rPr>
      </w:pPr>
      <w:r w:rsidRPr="00A64122">
        <w:rPr>
          <w:rFonts w:ascii="Times New Roman" w:hAnsi="Times New Roman"/>
          <w:i/>
          <w:iCs/>
          <w:color w:val="auto"/>
          <w:spacing w:val="4"/>
          <w:sz w:val="24"/>
          <w:szCs w:val="24"/>
        </w:rPr>
        <w:t xml:space="preserve">компетентности в реализации основ гражданской </w:t>
      </w:r>
      <w:r w:rsidRPr="00A64122">
        <w:rPr>
          <w:rFonts w:ascii="Times New Roman" w:hAnsi="Times New Roman"/>
          <w:i/>
          <w:iCs/>
          <w:color w:val="auto"/>
          <w:sz w:val="24"/>
          <w:szCs w:val="24"/>
        </w:rPr>
        <w:t>идентичности в поступках и деятельности;</w:t>
      </w:r>
    </w:p>
    <w:p w:rsidR="00B22E3D" w:rsidRPr="00A64122" w:rsidRDefault="00B22E3D" w:rsidP="00E725FC">
      <w:pPr>
        <w:pStyle w:val="affff8"/>
        <w:numPr>
          <w:ilvl w:val="0"/>
          <w:numId w:val="71"/>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B22E3D" w:rsidRPr="00A64122" w:rsidRDefault="00B22E3D" w:rsidP="00E725FC">
      <w:pPr>
        <w:pStyle w:val="affff8"/>
        <w:numPr>
          <w:ilvl w:val="0"/>
          <w:numId w:val="71"/>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B22E3D" w:rsidRPr="00A64122" w:rsidRDefault="00B22E3D" w:rsidP="00E725FC">
      <w:pPr>
        <w:pStyle w:val="affff8"/>
        <w:numPr>
          <w:ilvl w:val="0"/>
          <w:numId w:val="71"/>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B22E3D" w:rsidRPr="00A64122" w:rsidRDefault="00B22E3D" w:rsidP="00E725FC">
      <w:pPr>
        <w:pStyle w:val="affff8"/>
        <w:numPr>
          <w:ilvl w:val="0"/>
          <w:numId w:val="71"/>
        </w:numPr>
        <w:spacing w:line="360" w:lineRule="auto"/>
        <w:ind w:left="0"/>
        <w:rPr>
          <w:rFonts w:ascii="Times New Roman" w:hAnsi="Times New Roman"/>
          <w:i/>
          <w:iCs/>
          <w:color w:val="auto"/>
          <w:sz w:val="24"/>
          <w:szCs w:val="24"/>
        </w:rPr>
      </w:pPr>
      <w:proofErr w:type="spellStart"/>
      <w:r w:rsidRPr="00A64122">
        <w:rPr>
          <w:rFonts w:ascii="Times New Roman" w:hAnsi="Times New Roman"/>
          <w:i/>
          <w:iCs/>
          <w:color w:val="auto"/>
          <w:sz w:val="24"/>
          <w:szCs w:val="24"/>
        </w:rPr>
        <w:t>эмпатии</w:t>
      </w:r>
      <w:proofErr w:type="spellEnd"/>
      <w:r w:rsidRPr="00A64122">
        <w:rPr>
          <w:rFonts w:ascii="Times New Roman" w:hAnsi="Times New Roman"/>
          <w:i/>
          <w:iCs/>
          <w:color w:val="auto"/>
          <w:sz w:val="24"/>
          <w:szCs w:val="24"/>
        </w:rPr>
        <w:t xml:space="preserve"> как осознанного понимания чу</w:t>
      </w:r>
      <w:proofErr w:type="gramStart"/>
      <w:r w:rsidRPr="00A64122">
        <w:rPr>
          <w:rFonts w:ascii="Times New Roman" w:hAnsi="Times New Roman"/>
          <w:i/>
          <w:iCs/>
          <w:color w:val="auto"/>
          <w:sz w:val="24"/>
          <w:szCs w:val="24"/>
        </w:rPr>
        <w:t>вств др</w:t>
      </w:r>
      <w:proofErr w:type="gramEnd"/>
      <w:r w:rsidRPr="00A64122">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B22E3D" w:rsidRPr="00A64122" w:rsidRDefault="00B22E3D" w:rsidP="00E725FC">
      <w:pPr>
        <w:pStyle w:val="4d"/>
        <w:spacing w:before="0" w:after="0" w:line="360" w:lineRule="auto"/>
        <w:ind w:firstLine="454"/>
        <w:jc w:val="both"/>
        <w:rPr>
          <w:rFonts w:ascii="Times New Roman" w:hAnsi="Times New Roman" w:cs="Times New Roman"/>
          <w:b/>
          <w:i w:val="0"/>
          <w:color w:val="auto"/>
          <w:sz w:val="24"/>
          <w:szCs w:val="24"/>
        </w:rPr>
      </w:pPr>
      <w:r w:rsidRPr="00A64122">
        <w:rPr>
          <w:rFonts w:ascii="Times New Roman" w:hAnsi="Times New Roman" w:cs="Times New Roman"/>
          <w:b/>
          <w:i w:val="0"/>
          <w:color w:val="auto"/>
          <w:sz w:val="24"/>
          <w:szCs w:val="24"/>
        </w:rPr>
        <w:t>Регулятивные универсальные учебные действия</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color w:val="auto"/>
          <w:sz w:val="24"/>
          <w:szCs w:val="24"/>
        </w:rPr>
        <w:t>Выпускник научится:</w:t>
      </w:r>
    </w:p>
    <w:p w:rsidR="00B22E3D" w:rsidRPr="00A64122" w:rsidRDefault="00B22E3D" w:rsidP="00E725FC">
      <w:pPr>
        <w:pStyle w:val="affff8"/>
        <w:numPr>
          <w:ilvl w:val="0"/>
          <w:numId w:val="72"/>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принимать и сохранять учебную задачу;</w:t>
      </w:r>
    </w:p>
    <w:p w:rsidR="00B22E3D" w:rsidRPr="00A64122" w:rsidRDefault="00B22E3D" w:rsidP="00E725FC">
      <w:pPr>
        <w:pStyle w:val="affff8"/>
        <w:numPr>
          <w:ilvl w:val="0"/>
          <w:numId w:val="72"/>
        </w:numPr>
        <w:spacing w:line="360" w:lineRule="auto"/>
        <w:ind w:left="0"/>
        <w:rPr>
          <w:rFonts w:ascii="Times New Roman" w:hAnsi="Times New Roman"/>
          <w:color w:val="auto"/>
          <w:sz w:val="24"/>
          <w:szCs w:val="24"/>
        </w:rPr>
      </w:pPr>
      <w:r w:rsidRPr="00A64122">
        <w:rPr>
          <w:rFonts w:ascii="Times New Roman" w:hAnsi="Times New Roman"/>
          <w:color w:val="auto"/>
          <w:spacing w:val="-4"/>
          <w:sz w:val="24"/>
          <w:szCs w:val="24"/>
        </w:rPr>
        <w:t>учитывать выделенные учителем ориентиры действия в но</w:t>
      </w:r>
      <w:r w:rsidRPr="00A64122">
        <w:rPr>
          <w:rFonts w:ascii="Times New Roman" w:hAnsi="Times New Roman"/>
          <w:color w:val="auto"/>
          <w:sz w:val="24"/>
          <w:szCs w:val="24"/>
        </w:rPr>
        <w:t>вом учебном материале в сотрудничестве с учителем;</w:t>
      </w:r>
    </w:p>
    <w:p w:rsidR="00B22E3D" w:rsidRPr="00A64122" w:rsidRDefault="00B22E3D" w:rsidP="00E725FC">
      <w:pPr>
        <w:pStyle w:val="affff8"/>
        <w:numPr>
          <w:ilvl w:val="0"/>
          <w:numId w:val="72"/>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B22E3D" w:rsidRPr="00A64122" w:rsidRDefault="00B22E3D" w:rsidP="00E725FC">
      <w:pPr>
        <w:pStyle w:val="affff8"/>
        <w:numPr>
          <w:ilvl w:val="0"/>
          <w:numId w:val="72"/>
        </w:numPr>
        <w:spacing w:line="360" w:lineRule="auto"/>
        <w:ind w:left="0"/>
        <w:rPr>
          <w:rFonts w:ascii="Times New Roman" w:hAnsi="Times New Roman"/>
          <w:color w:val="auto"/>
          <w:sz w:val="24"/>
          <w:szCs w:val="24"/>
        </w:rPr>
      </w:pPr>
      <w:r w:rsidRPr="00A64122">
        <w:rPr>
          <w:rFonts w:ascii="Times New Roman" w:hAnsi="Times New Roman"/>
          <w:color w:val="auto"/>
          <w:spacing w:val="-4"/>
          <w:sz w:val="24"/>
          <w:szCs w:val="24"/>
        </w:rPr>
        <w:t>учитывать установленные правила в планировании и конт</w:t>
      </w:r>
      <w:r w:rsidRPr="00A64122">
        <w:rPr>
          <w:rFonts w:ascii="Times New Roman" w:hAnsi="Times New Roman"/>
          <w:color w:val="auto"/>
          <w:sz w:val="24"/>
          <w:szCs w:val="24"/>
        </w:rPr>
        <w:t>роле способа решения;</w:t>
      </w:r>
    </w:p>
    <w:p w:rsidR="00B22E3D" w:rsidRPr="00A64122" w:rsidRDefault="00B22E3D" w:rsidP="00E725FC">
      <w:pPr>
        <w:pStyle w:val="affff8"/>
        <w:numPr>
          <w:ilvl w:val="0"/>
          <w:numId w:val="72"/>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t>осуществлять итоговый и пошаговый контроль по резуль</w:t>
      </w:r>
      <w:r w:rsidRPr="00A64122">
        <w:rPr>
          <w:rFonts w:ascii="Times New Roman" w:hAnsi="Times New Roman"/>
          <w:color w:val="auto"/>
          <w:sz w:val="24"/>
          <w:szCs w:val="24"/>
        </w:rPr>
        <w:t>тату;</w:t>
      </w:r>
    </w:p>
    <w:p w:rsidR="00B22E3D" w:rsidRPr="00A64122" w:rsidRDefault="00B22E3D" w:rsidP="00E725FC">
      <w:pPr>
        <w:pStyle w:val="affff8"/>
        <w:numPr>
          <w:ilvl w:val="0"/>
          <w:numId w:val="72"/>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 xml:space="preserve">оценивать правильность выполнения действия на уровне </w:t>
      </w:r>
      <w:r w:rsidRPr="00A64122">
        <w:rPr>
          <w:rFonts w:ascii="Times New Roman" w:hAnsi="Times New Roman"/>
          <w:color w:val="auto"/>
          <w:spacing w:val="2"/>
          <w:sz w:val="24"/>
          <w:szCs w:val="24"/>
        </w:rPr>
        <w:t>адекватной ретроспективной оценки соответствия результа</w:t>
      </w:r>
      <w:r w:rsidRPr="00A64122">
        <w:rPr>
          <w:rFonts w:ascii="Times New Roman" w:hAnsi="Times New Roman"/>
          <w:color w:val="auto"/>
          <w:sz w:val="24"/>
          <w:szCs w:val="24"/>
        </w:rPr>
        <w:t>тов требованиям данной задачи;</w:t>
      </w:r>
    </w:p>
    <w:p w:rsidR="00B22E3D" w:rsidRPr="00A64122" w:rsidRDefault="00B22E3D" w:rsidP="00E725FC">
      <w:pPr>
        <w:pStyle w:val="affff8"/>
        <w:numPr>
          <w:ilvl w:val="0"/>
          <w:numId w:val="72"/>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lastRenderedPageBreak/>
        <w:t>адекватно воспринимать предложения и оценку учите</w:t>
      </w:r>
      <w:r w:rsidRPr="00A64122">
        <w:rPr>
          <w:rFonts w:ascii="Times New Roman" w:hAnsi="Times New Roman"/>
          <w:color w:val="auto"/>
          <w:sz w:val="24"/>
          <w:szCs w:val="24"/>
        </w:rPr>
        <w:t>лей, товарищей, родителей и других людей;</w:t>
      </w:r>
    </w:p>
    <w:p w:rsidR="00B22E3D" w:rsidRPr="00A64122" w:rsidRDefault="00B22E3D" w:rsidP="00E725FC">
      <w:pPr>
        <w:pStyle w:val="affff8"/>
        <w:numPr>
          <w:ilvl w:val="0"/>
          <w:numId w:val="72"/>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различать способ и результат действия;</w:t>
      </w:r>
    </w:p>
    <w:p w:rsidR="00B22E3D" w:rsidRPr="00A64122" w:rsidRDefault="00B22E3D" w:rsidP="00E725FC">
      <w:pPr>
        <w:pStyle w:val="affff8"/>
        <w:numPr>
          <w:ilvl w:val="0"/>
          <w:numId w:val="72"/>
        </w:numPr>
        <w:spacing w:line="360" w:lineRule="auto"/>
        <w:ind w:left="0"/>
        <w:rPr>
          <w:rFonts w:ascii="Times New Roman" w:hAnsi="Times New Roman"/>
          <w:color w:val="auto"/>
          <w:spacing w:val="-4"/>
          <w:sz w:val="24"/>
          <w:szCs w:val="24"/>
        </w:rPr>
      </w:pPr>
      <w:r w:rsidRPr="00A64122">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A64122">
        <w:rPr>
          <w:rFonts w:ascii="Times New Roman" w:hAnsi="Times New Roman"/>
          <w:color w:val="auto"/>
          <w:sz w:val="24"/>
          <w:szCs w:val="24"/>
        </w:rPr>
        <w:t xml:space="preserve">ошибок, использовать предложения и оценки для создания </w:t>
      </w:r>
      <w:r w:rsidRPr="00A6412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iCs/>
          <w:color w:val="auto"/>
          <w:sz w:val="24"/>
          <w:szCs w:val="24"/>
        </w:rPr>
        <w:t>Выпускник получит возможность научиться:</w:t>
      </w:r>
    </w:p>
    <w:p w:rsidR="00B22E3D" w:rsidRPr="00A64122" w:rsidRDefault="00B22E3D" w:rsidP="00E725FC">
      <w:pPr>
        <w:pStyle w:val="affff8"/>
        <w:numPr>
          <w:ilvl w:val="0"/>
          <w:numId w:val="73"/>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в сотрудничестве с учителем ставить новые учебные задачи;</w:t>
      </w:r>
    </w:p>
    <w:p w:rsidR="00B22E3D" w:rsidRPr="00A64122" w:rsidRDefault="00B22E3D" w:rsidP="00E725FC">
      <w:pPr>
        <w:pStyle w:val="affff8"/>
        <w:numPr>
          <w:ilvl w:val="0"/>
          <w:numId w:val="73"/>
        </w:numPr>
        <w:spacing w:line="360" w:lineRule="auto"/>
        <w:ind w:left="0"/>
        <w:rPr>
          <w:rFonts w:ascii="Times New Roman" w:hAnsi="Times New Roman"/>
          <w:i/>
          <w:iCs/>
          <w:color w:val="auto"/>
          <w:spacing w:val="-6"/>
          <w:sz w:val="24"/>
          <w:szCs w:val="24"/>
        </w:rPr>
      </w:pPr>
      <w:r w:rsidRPr="00A64122">
        <w:rPr>
          <w:rFonts w:ascii="Times New Roman" w:hAnsi="Times New Roman"/>
          <w:i/>
          <w:iCs/>
          <w:color w:val="auto"/>
          <w:spacing w:val="-6"/>
          <w:sz w:val="24"/>
          <w:szCs w:val="24"/>
        </w:rPr>
        <w:t xml:space="preserve">преобразовывать практическую задачу </w:t>
      </w:r>
      <w:proofErr w:type="gramStart"/>
      <w:r w:rsidRPr="00A64122">
        <w:rPr>
          <w:rFonts w:ascii="Times New Roman" w:hAnsi="Times New Roman"/>
          <w:i/>
          <w:iCs/>
          <w:color w:val="auto"/>
          <w:spacing w:val="-6"/>
          <w:sz w:val="24"/>
          <w:szCs w:val="24"/>
        </w:rPr>
        <w:t>в</w:t>
      </w:r>
      <w:proofErr w:type="gramEnd"/>
      <w:r w:rsidRPr="00A64122">
        <w:rPr>
          <w:rFonts w:ascii="Times New Roman" w:hAnsi="Times New Roman"/>
          <w:i/>
          <w:iCs/>
          <w:color w:val="auto"/>
          <w:spacing w:val="-6"/>
          <w:sz w:val="24"/>
          <w:szCs w:val="24"/>
        </w:rPr>
        <w:t xml:space="preserve"> познавательную;</w:t>
      </w:r>
    </w:p>
    <w:p w:rsidR="00B22E3D" w:rsidRPr="00A64122" w:rsidRDefault="00B22E3D" w:rsidP="00E725FC">
      <w:pPr>
        <w:pStyle w:val="affff8"/>
        <w:numPr>
          <w:ilvl w:val="0"/>
          <w:numId w:val="73"/>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проявлять познавательную инициативу в учебном сотрудничестве;</w:t>
      </w:r>
    </w:p>
    <w:p w:rsidR="00B22E3D" w:rsidRPr="00A64122" w:rsidRDefault="00B22E3D" w:rsidP="00E725FC">
      <w:pPr>
        <w:pStyle w:val="affff8"/>
        <w:numPr>
          <w:ilvl w:val="0"/>
          <w:numId w:val="73"/>
        </w:numPr>
        <w:spacing w:line="360" w:lineRule="auto"/>
        <w:ind w:left="0"/>
        <w:rPr>
          <w:rFonts w:ascii="Times New Roman" w:hAnsi="Times New Roman"/>
          <w:i/>
          <w:iCs/>
          <w:color w:val="auto"/>
          <w:sz w:val="24"/>
          <w:szCs w:val="24"/>
        </w:rPr>
      </w:pPr>
      <w:r w:rsidRPr="00A64122">
        <w:rPr>
          <w:rFonts w:ascii="Times New Roman" w:hAnsi="Times New Roman"/>
          <w:i/>
          <w:iCs/>
          <w:color w:val="auto"/>
          <w:spacing w:val="-2"/>
          <w:sz w:val="24"/>
          <w:szCs w:val="24"/>
        </w:rPr>
        <w:t>самостоятельно учитывать выделенные учителем ори</w:t>
      </w:r>
      <w:r w:rsidRPr="00A64122">
        <w:rPr>
          <w:rFonts w:ascii="Times New Roman" w:hAnsi="Times New Roman"/>
          <w:i/>
          <w:iCs/>
          <w:color w:val="auto"/>
          <w:sz w:val="24"/>
          <w:szCs w:val="24"/>
        </w:rPr>
        <w:t>ентиры действия в новом учебном материале;</w:t>
      </w:r>
    </w:p>
    <w:p w:rsidR="00B22E3D" w:rsidRPr="00A64122" w:rsidRDefault="00B22E3D" w:rsidP="00E725FC">
      <w:pPr>
        <w:pStyle w:val="affff8"/>
        <w:numPr>
          <w:ilvl w:val="0"/>
          <w:numId w:val="73"/>
        </w:numPr>
        <w:spacing w:line="360" w:lineRule="auto"/>
        <w:ind w:left="0"/>
        <w:rPr>
          <w:rFonts w:ascii="Times New Roman" w:hAnsi="Times New Roman"/>
          <w:i/>
          <w:iCs/>
          <w:color w:val="auto"/>
          <w:sz w:val="24"/>
          <w:szCs w:val="24"/>
        </w:rPr>
      </w:pPr>
      <w:r w:rsidRPr="00A64122">
        <w:rPr>
          <w:rFonts w:ascii="Times New Roman" w:hAnsi="Times New Roman"/>
          <w:i/>
          <w:iCs/>
          <w:color w:val="auto"/>
          <w:spacing w:val="2"/>
          <w:sz w:val="24"/>
          <w:szCs w:val="24"/>
        </w:rPr>
        <w:t xml:space="preserve">осуществлять констатирующий и предвосхищающий </w:t>
      </w:r>
      <w:r w:rsidRPr="00A6412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B22E3D" w:rsidRPr="00A64122" w:rsidRDefault="00B22E3D" w:rsidP="00E725FC">
      <w:pPr>
        <w:pStyle w:val="affff8"/>
        <w:numPr>
          <w:ilvl w:val="0"/>
          <w:numId w:val="73"/>
        </w:numPr>
        <w:spacing w:line="360" w:lineRule="auto"/>
        <w:ind w:left="0"/>
        <w:rPr>
          <w:rFonts w:ascii="Times New Roman" w:hAnsi="Times New Roman"/>
          <w:iCs/>
          <w:color w:val="auto"/>
          <w:sz w:val="24"/>
          <w:szCs w:val="24"/>
        </w:rPr>
      </w:pPr>
      <w:r w:rsidRPr="00A64122">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A64122">
        <w:rPr>
          <w:rFonts w:ascii="Times New Roman" w:hAnsi="Times New Roman"/>
          <w:i/>
          <w:iCs/>
          <w:color w:val="auto"/>
          <w:sz w:val="24"/>
          <w:szCs w:val="24"/>
        </w:rPr>
        <w:t>исполнение</w:t>
      </w:r>
      <w:proofErr w:type="gramEnd"/>
      <w:r w:rsidRPr="00A64122">
        <w:rPr>
          <w:rFonts w:ascii="Times New Roman" w:hAnsi="Times New Roman"/>
          <w:i/>
          <w:iCs/>
          <w:color w:val="auto"/>
          <w:sz w:val="24"/>
          <w:szCs w:val="24"/>
        </w:rPr>
        <w:t xml:space="preserve"> как по ходу его реализации, так и в конце действия.</w:t>
      </w:r>
    </w:p>
    <w:p w:rsidR="00B22E3D" w:rsidRPr="00A64122" w:rsidRDefault="00B22E3D" w:rsidP="00E725FC">
      <w:pPr>
        <w:pStyle w:val="4d"/>
        <w:spacing w:before="0" w:after="0" w:line="360" w:lineRule="auto"/>
        <w:ind w:firstLine="454"/>
        <w:jc w:val="both"/>
        <w:rPr>
          <w:rFonts w:ascii="Times New Roman" w:hAnsi="Times New Roman" w:cs="Times New Roman"/>
          <w:b/>
          <w:i w:val="0"/>
          <w:color w:val="auto"/>
          <w:sz w:val="24"/>
          <w:szCs w:val="24"/>
        </w:rPr>
      </w:pPr>
      <w:r w:rsidRPr="00A64122">
        <w:rPr>
          <w:rFonts w:ascii="Times New Roman" w:hAnsi="Times New Roman" w:cs="Times New Roman"/>
          <w:b/>
          <w:i w:val="0"/>
          <w:color w:val="auto"/>
          <w:sz w:val="24"/>
          <w:szCs w:val="24"/>
        </w:rPr>
        <w:t>Познавательные универсальные учебные действия</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color w:val="auto"/>
          <w:sz w:val="24"/>
          <w:szCs w:val="24"/>
        </w:rPr>
        <w:t>Выпускник научится:</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64122">
        <w:rPr>
          <w:rFonts w:ascii="Times New Roman" w:hAnsi="Times New Roman"/>
          <w:color w:val="auto"/>
          <w:spacing w:val="-2"/>
          <w:sz w:val="24"/>
          <w:szCs w:val="24"/>
        </w:rPr>
        <w:t xml:space="preserve">цифровые), в открытом информационном пространстве, в том </w:t>
      </w:r>
      <w:r w:rsidRPr="00A64122">
        <w:rPr>
          <w:rFonts w:ascii="Times New Roman" w:hAnsi="Times New Roman"/>
          <w:color w:val="auto"/>
          <w:sz w:val="24"/>
          <w:szCs w:val="24"/>
        </w:rPr>
        <w:t>числе контролируемом пространстве сети Интернет;</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pacing w:val="-2"/>
          <w:sz w:val="24"/>
          <w:szCs w:val="24"/>
        </w:rPr>
        <w:t xml:space="preserve">использовать </w:t>
      </w:r>
      <w:proofErr w:type="spellStart"/>
      <w:r w:rsidRPr="00A64122">
        <w:rPr>
          <w:rFonts w:ascii="Times New Roman" w:hAnsi="Times New Roman"/>
          <w:color w:val="auto"/>
          <w:spacing w:val="-2"/>
          <w:sz w:val="24"/>
          <w:szCs w:val="24"/>
        </w:rPr>
        <w:t>знаково­символические</w:t>
      </w:r>
      <w:proofErr w:type="spellEnd"/>
      <w:r w:rsidRPr="00A64122">
        <w:rPr>
          <w:rFonts w:ascii="Times New Roman" w:hAnsi="Times New Roman"/>
          <w:color w:val="auto"/>
          <w:spacing w:val="-2"/>
          <w:sz w:val="24"/>
          <w:szCs w:val="24"/>
        </w:rPr>
        <w:t xml:space="preserve"> средства, в том чис</w:t>
      </w:r>
      <w:r w:rsidRPr="00A64122">
        <w:rPr>
          <w:rFonts w:ascii="Times New Roman" w:hAnsi="Times New Roman"/>
          <w:color w:val="auto"/>
          <w:sz w:val="24"/>
          <w:szCs w:val="24"/>
        </w:rPr>
        <w:t>ле модели (включая виртуальные) и схемы (включая концептуальные), для решения задач;</w:t>
      </w:r>
    </w:p>
    <w:p w:rsidR="00B22E3D" w:rsidRPr="00A64122" w:rsidRDefault="00B22E3D" w:rsidP="00E725FC">
      <w:pPr>
        <w:numPr>
          <w:ilvl w:val="0"/>
          <w:numId w:val="77"/>
        </w:numPr>
        <w:tabs>
          <w:tab w:val="left" w:pos="142"/>
          <w:tab w:val="left" w:leader="dot" w:pos="624"/>
        </w:tabs>
        <w:spacing w:after="0" w:line="360" w:lineRule="auto"/>
        <w:jc w:val="both"/>
        <w:rPr>
          <w:rStyle w:val="Zag11"/>
          <w:rFonts w:ascii="Times New Roman" w:eastAsia="@Arial Unicode MS" w:hAnsi="Times New Roman"/>
          <w:i/>
          <w:sz w:val="24"/>
          <w:szCs w:val="24"/>
        </w:rPr>
      </w:pPr>
      <w:r w:rsidRPr="00A64122">
        <w:rPr>
          <w:rStyle w:val="Zag11"/>
          <w:rFonts w:ascii="Times New Roman" w:eastAsia="@Arial Unicode MS" w:hAnsi="Times New Roman"/>
          <w:iCs/>
          <w:sz w:val="24"/>
          <w:szCs w:val="24"/>
        </w:rPr>
        <w:t>проявлять познавательную инициативу в учебном сотрудничестве</w:t>
      </w:r>
      <w:r w:rsidRPr="00A64122">
        <w:rPr>
          <w:rStyle w:val="Zag11"/>
          <w:rFonts w:ascii="Times New Roman" w:eastAsia="@Arial Unicode MS" w:hAnsi="Times New Roman"/>
          <w:i/>
          <w:iCs/>
          <w:sz w:val="24"/>
          <w:szCs w:val="24"/>
        </w:rPr>
        <w:t>;</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z w:val="24"/>
          <w:szCs w:val="24"/>
        </w:rPr>
        <w:t>строить сообщения в устной и письменной форме;</w:t>
      </w:r>
    </w:p>
    <w:p w:rsidR="00B22E3D" w:rsidRPr="00A64122" w:rsidRDefault="00B22E3D" w:rsidP="00E725FC">
      <w:pPr>
        <w:pStyle w:val="affff8"/>
        <w:numPr>
          <w:ilvl w:val="0"/>
          <w:numId w:val="77"/>
        </w:numPr>
        <w:spacing w:line="360" w:lineRule="auto"/>
        <w:rPr>
          <w:rFonts w:ascii="Times New Roman" w:hAnsi="Times New Roman"/>
          <w:color w:val="auto"/>
          <w:spacing w:val="-4"/>
          <w:sz w:val="24"/>
          <w:szCs w:val="24"/>
        </w:rPr>
      </w:pPr>
      <w:r w:rsidRPr="00A64122">
        <w:rPr>
          <w:rFonts w:ascii="Times New Roman" w:hAnsi="Times New Roman"/>
          <w:color w:val="auto"/>
          <w:spacing w:val="-4"/>
          <w:sz w:val="24"/>
          <w:szCs w:val="24"/>
        </w:rPr>
        <w:t>ориентироваться на разнообразие способов решения задач;</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pacing w:val="-2"/>
          <w:sz w:val="24"/>
          <w:szCs w:val="24"/>
        </w:rPr>
        <w:t>основам смыслового восприятия художественных и позна</w:t>
      </w:r>
      <w:r w:rsidRPr="00A6412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z w:val="24"/>
          <w:szCs w:val="24"/>
        </w:rPr>
        <w:lastRenderedPageBreak/>
        <w:t>осуществлять синтез как составление целого из частей;</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pacing w:val="4"/>
          <w:sz w:val="24"/>
          <w:szCs w:val="24"/>
        </w:rPr>
        <w:t xml:space="preserve">проводить сравнение, </w:t>
      </w:r>
      <w:proofErr w:type="spellStart"/>
      <w:r w:rsidRPr="00A64122">
        <w:rPr>
          <w:rFonts w:ascii="Times New Roman" w:hAnsi="Times New Roman"/>
          <w:color w:val="auto"/>
          <w:spacing w:val="4"/>
          <w:sz w:val="24"/>
          <w:szCs w:val="24"/>
        </w:rPr>
        <w:t>сериацию</w:t>
      </w:r>
      <w:proofErr w:type="spellEnd"/>
      <w:r w:rsidRPr="00A64122">
        <w:rPr>
          <w:rFonts w:ascii="Times New Roman" w:hAnsi="Times New Roman"/>
          <w:color w:val="auto"/>
          <w:spacing w:val="4"/>
          <w:sz w:val="24"/>
          <w:szCs w:val="24"/>
        </w:rPr>
        <w:t xml:space="preserve"> и классификацию по </w:t>
      </w:r>
      <w:r w:rsidRPr="00A64122">
        <w:rPr>
          <w:rFonts w:ascii="Times New Roman" w:hAnsi="Times New Roman"/>
          <w:color w:val="auto"/>
          <w:sz w:val="24"/>
          <w:szCs w:val="24"/>
        </w:rPr>
        <w:t>заданным критериям;</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pacing w:val="2"/>
          <w:sz w:val="24"/>
          <w:szCs w:val="24"/>
        </w:rPr>
        <w:t xml:space="preserve">устанавливать </w:t>
      </w:r>
      <w:proofErr w:type="spellStart"/>
      <w:r w:rsidRPr="00A64122">
        <w:rPr>
          <w:rFonts w:ascii="Times New Roman" w:hAnsi="Times New Roman"/>
          <w:color w:val="auto"/>
          <w:spacing w:val="2"/>
          <w:sz w:val="24"/>
          <w:szCs w:val="24"/>
        </w:rPr>
        <w:t>причинно­следственные</w:t>
      </w:r>
      <w:proofErr w:type="spellEnd"/>
      <w:r w:rsidRPr="00A64122">
        <w:rPr>
          <w:rFonts w:ascii="Times New Roman" w:hAnsi="Times New Roman"/>
          <w:color w:val="auto"/>
          <w:spacing w:val="2"/>
          <w:sz w:val="24"/>
          <w:szCs w:val="24"/>
        </w:rPr>
        <w:t xml:space="preserve"> связи в изучае</w:t>
      </w:r>
      <w:r w:rsidRPr="00A64122">
        <w:rPr>
          <w:rFonts w:ascii="Times New Roman" w:hAnsi="Times New Roman"/>
          <w:color w:val="auto"/>
          <w:sz w:val="24"/>
          <w:szCs w:val="24"/>
        </w:rPr>
        <w:t>мом круге явлений;</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z w:val="24"/>
          <w:szCs w:val="24"/>
        </w:rPr>
        <w:t>обобщать, т.</w:t>
      </w:r>
      <w:r w:rsidRPr="00A64122">
        <w:rPr>
          <w:rFonts w:ascii="Times New Roman" w:hAnsi="Times New Roman"/>
          <w:color w:val="auto"/>
          <w:sz w:val="24"/>
          <w:szCs w:val="24"/>
        </w:rPr>
        <w:t> </w:t>
      </w:r>
      <w:r w:rsidRPr="00A6412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z w:val="24"/>
          <w:szCs w:val="24"/>
        </w:rPr>
        <w:t>устанавливать аналогии;</w:t>
      </w:r>
    </w:p>
    <w:p w:rsidR="00B22E3D" w:rsidRPr="00A64122" w:rsidRDefault="00B22E3D" w:rsidP="00E725FC">
      <w:pPr>
        <w:pStyle w:val="affff8"/>
        <w:numPr>
          <w:ilvl w:val="0"/>
          <w:numId w:val="77"/>
        </w:numPr>
        <w:spacing w:line="360" w:lineRule="auto"/>
        <w:rPr>
          <w:rFonts w:ascii="Times New Roman" w:hAnsi="Times New Roman"/>
          <w:color w:val="auto"/>
          <w:sz w:val="24"/>
          <w:szCs w:val="24"/>
        </w:rPr>
      </w:pPr>
      <w:r w:rsidRPr="00A64122">
        <w:rPr>
          <w:rFonts w:ascii="Times New Roman" w:hAnsi="Times New Roman"/>
          <w:color w:val="auto"/>
          <w:sz w:val="24"/>
          <w:szCs w:val="24"/>
        </w:rPr>
        <w:t>владеть рядом общих приемов решения задач.</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iCs/>
          <w:color w:val="auto"/>
          <w:sz w:val="24"/>
          <w:szCs w:val="24"/>
        </w:rPr>
        <w:t>Выпускник получит возможность научиться:</w:t>
      </w:r>
    </w:p>
    <w:p w:rsidR="00B22E3D" w:rsidRPr="00A64122" w:rsidRDefault="00B22E3D" w:rsidP="00E725FC">
      <w:pPr>
        <w:pStyle w:val="affff8"/>
        <w:numPr>
          <w:ilvl w:val="0"/>
          <w:numId w:val="74"/>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B22E3D" w:rsidRPr="00A64122" w:rsidRDefault="00B22E3D" w:rsidP="00E725FC">
      <w:pPr>
        <w:pStyle w:val="affff8"/>
        <w:numPr>
          <w:ilvl w:val="0"/>
          <w:numId w:val="74"/>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B22E3D" w:rsidRPr="00A64122" w:rsidRDefault="00B22E3D" w:rsidP="00E725FC">
      <w:pPr>
        <w:pStyle w:val="affff8"/>
        <w:numPr>
          <w:ilvl w:val="0"/>
          <w:numId w:val="74"/>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создавать и преобразовывать модели и схемы для решения задач;</w:t>
      </w:r>
    </w:p>
    <w:p w:rsidR="00B22E3D" w:rsidRPr="00A64122" w:rsidRDefault="00B22E3D" w:rsidP="00E725FC">
      <w:pPr>
        <w:pStyle w:val="affff8"/>
        <w:numPr>
          <w:ilvl w:val="0"/>
          <w:numId w:val="74"/>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осознанно и произвольно строить сообщения в устной и письменной форме;</w:t>
      </w:r>
    </w:p>
    <w:p w:rsidR="00B22E3D" w:rsidRPr="00A64122" w:rsidRDefault="00B22E3D" w:rsidP="00E725FC">
      <w:pPr>
        <w:pStyle w:val="affff8"/>
        <w:numPr>
          <w:ilvl w:val="0"/>
          <w:numId w:val="74"/>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B22E3D" w:rsidRPr="00A64122" w:rsidRDefault="00B22E3D" w:rsidP="00E725FC">
      <w:pPr>
        <w:pStyle w:val="affff8"/>
        <w:numPr>
          <w:ilvl w:val="0"/>
          <w:numId w:val="74"/>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B22E3D" w:rsidRPr="00A64122" w:rsidRDefault="00B22E3D" w:rsidP="00E725FC">
      <w:pPr>
        <w:pStyle w:val="affff8"/>
        <w:numPr>
          <w:ilvl w:val="0"/>
          <w:numId w:val="74"/>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 xml:space="preserve">осуществлять сравнение, </w:t>
      </w:r>
      <w:proofErr w:type="spellStart"/>
      <w:r w:rsidRPr="00A64122">
        <w:rPr>
          <w:rFonts w:ascii="Times New Roman" w:hAnsi="Times New Roman"/>
          <w:i/>
          <w:iCs/>
          <w:color w:val="auto"/>
          <w:sz w:val="24"/>
          <w:szCs w:val="24"/>
        </w:rPr>
        <w:t>сериацию</w:t>
      </w:r>
      <w:proofErr w:type="spellEnd"/>
      <w:r w:rsidRPr="00A64122">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B22E3D" w:rsidRPr="00A64122" w:rsidRDefault="00B22E3D" w:rsidP="00E725FC">
      <w:pPr>
        <w:pStyle w:val="affff8"/>
        <w:numPr>
          <w:ilvl w:val="0"/>
          <w:numId w:val="74"/>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 xml:space="preserve">строить </w:t>
      </w:r>
      <w:proofErr w:type="gramStart"/>
      <w:r w:rsidRPr="00A64122">
        <w:rPr>
          <w:rFonts w:ascii="Times New Roman" w:hAnsi="Times New Roman"/>
          <w:i/>
          <w:iCs/>
          <w:color w:val="auto"/>
          <w:sz w:val="24"/>
          <w:szCs w:val="24"/>
        </w:rPr>
        <w:t>логическое рассуждение</w:t>
      </w:r>
      <w:proofErr w:type="gramEnd"/>
      <w:r w:rsidRPr="00A64122">
        <w:rPr>
          <w:rFonts w:ascii="Times New Roman" w:hAnsi="Times New Roman"/>
          <w:i/>
          <w:iCs/>
          <w:color w:val="auto"/>
          <w:sz w:val="24"/>
          <w:szCs w:val="24"/>
        </w:rPr>
        <w:t xml:space="preserve">, включающее установление </w:t>
      </w:r>
      <w:proofErr w:type="spellStart"/>
      <w:r w:rsidRPr="00A64122">
        <w:rPr>
          <w:rFonts w:ascii="Times New Roman" w:hAnsi="Times New Roman"/>
          <w:i/>
          <w:iCs/>
          <w:color w:val="auto"/>
          <w:sz w:val="24"/>
          <w:szCs w:val="24"/>
        </w:rPr>
        <w:t>причинно­следственных</w:t>
      </w:r>
      <w:proofErr w:type="spellEnd"/>
      <w:r w:rsidRPr="00A64122">
        <w:rPr>
          <w:rFonts w:ascii="Times New Roman" w:hAnsi="Times New Roman"/>
          <w:i/>
          <w:iCs/>
          <w:color w:val="auto"/>
          <w:sz w:val="24"/>
          <w:szCs w:val="24"/>
        </w:rPr>
        <w:t xml:space="preserve"> связей;</w:t>
      </w:r>
    </w:p>
    <w:p w:rsidR="00B22E3D" w:rsidRPr="00A64122" w:rsidRDefault="00B22E3D" w:rsidP="00E725FC">
      <w:pPr>
        <w:pStyle w:val="affff8"/>
        <w:numPr>
          <w:ilvl w:val="0"/>
          <w:numId w:val="74"/>
        </w:numPr>
        <w:spacing w:line="360" w:lineRule="auto"/>
        <w:ind w:left="0"/>
        <w:rPr>
          <w:rFonts w:ascii="Times New Roman" w:hAnsi="Times New Roman"/>
          <w:i/>
          <w:iCs/>
          <w:color w:val="auto"/>
          <w:sz w:val="24"/>
          <w:szCs w:val="24"/>
        </w:rPr>
      </w:pPr>
      <w:r w:rsidRPr="00A64122">
        <w:rPr>
          <w:rFonts w:ascii="Times New Roman" w:hAnsi="Times New Roman"/>
          <w:i/>
          <w:iCs/>
          <w:color w:val="auto"/>
          <w:spacing w:val="2"/>
          <w:sz w:val="24"/>
          <w:szCs w:val="24"/>
        </w:rPr>
        <w:t xml:space="preserve">произвольно и осознанно владеть общими приемами </w:t>
      </w:r>
      <w:r w:rsidRPr="00A64122">
        <w:rPr>
          <w:rFonts w:ascii="Times New Roman" w:hAnsi="Times New Roman"/>
          <w:i/>
          <w:iCs/>
          <w:color w:val="auto"/>
          <w:sz w:val="24"/>
          <w:szCs w:val="24"/>
        </w:rPr>
        <w:t>решения задач.</w:t>
      </w:r>
    </w:p>
    <w:p w:rsidR="00B22E3D" w:rsidRPr="00A64122" w:rsidRDefault="00B22E3D" w:rsidP="00E725FC">
      <w:pPr>
        <w:pStyle w:val="4d"/>
        <w:spacing w:before="0" w:after="0" w:line="360" w:lineRule="auto"/>
        <w:ind w:firstLine="454"/>
        <w:jc w:val="both"/>
        <w:rPr>
          <w:rFonts w:ascii="Times New Roman" w:hAnsi="Times New Roman" w:cs="Times New Roman"/>
          <w:b/>
          <w:i w:val="0"/>
          <w:color w:val="auto"/>
          <w:sz w:val="24"/>
          <w:szCs w:val="24"/>
        </w:rPr>
      </w:pPr>
      <w:r w:rsidRPr="00A64122">
        <w:rPr>
          <w:rFonts w:ascii="Times New Roman" w:hAnsi="Times New Roman" w:cs="Times New Roman"/>
          <w:b/>
          <w:i w:val="0"/>
          <w:color w:val="auto"/>
          <w:sz w:val="24"/>
          <w:szCs w:val="24"/>
        </w:rPr>
        <w:t>Коммуникативные универсальные учебные действия</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color w:val="auto"/>
          <w:sz w:val="24"/>
          <w:szCs w:val="24"/>
        </w:rPr>
        <w:t>Выпускник научится:</w:t>
      </w:r>
    </w:p>
    <w:p w:rsidR="00B22E3D" w:rsidRPr="00A64122" w:rsidRDefault="00B22E3D" w:rsidP="00E725FC">
      <w:pPr>
        <w:pStyle w:val="affff8"/>
        <w:numPr>
          <w:ilvl w:val="0"/>
          <w:numId w:val="75"/>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t>адекватно использовать коммуникативные, прежде все</w:t>
      </w:r>
      <w:r w:rsidRPr="00A64122">
        <w:rPr>
          <w:rFonts w:ascii="Times New Roman" w:hAnsi="Times New Roman"/>
          <w:color w:val="auto"/>
          <w:sz w:val="24"/>
          <w:szCs w:val="24"/>
        </w:rPr>
        <w:t xml:space="preserve">го </w:t>
      </w:r>
      <w:r w:rsidRPr="00A64122">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A64122">
        <w:rPr>
          <w:rFonts w:ascii="Times New Roman" w:hAnsi="Times New Roman"/>
          <w:color w:val="auto"/>
          <w:spacing w:val="2"/>
          <w:sz w:val="24"/>
          <w:szCs w:val="24"/>
        </w:rPr>
        <w:t xml:space="preserve">ле сопровождая его аудиовизуальной поддержкой), владеть </w:t>
      </w:r>
      <w:r w:rsidRPr="00A64122">
        <w:rPr>
          <w:rFonts w:ascii="Times New Roman" w:hAnsi="Times New Roman"/>
          <w:color w:val="auto"/>
          <w:sz w:val="24"/>
          <w:szCs w:val="24"/>
        </w:rPr>
        <w:t xml:space="preserve">диалогической формой коммуникации, </w:t>
      </w:r>
      <w:proofErr w:type="gramStart"/>
      <w:r w:rsidRPr="00A64122">
        <w:rPr>
          <w:rFonts w:ascii="Times New Roman" w:hAnsi="Times New Roman"/>
          <w:color w:val="auto"/>
          <w:sz w:val="24"/>
          <w:szCs w:val="24"/>
        </w:rPr>
        <w:t>используя</w:t>
      </w:r>
      <w:proofErr w:type="gramEnd"/>
      <w:r w:rsidRPr="00A64122">
        <w:rPr>
          <w:rFonts w:ascii="Times New Roman" w:hAnsi="Times New Roman"/>
          <w:color w:val="auto"/>
          <w:sz w:val="24"/>
          <w:szCs w:val="24"/>
        </w:rPr>
        <w:t xml:space="preserve"> в том чис</w:t>
      </w:r>
      <w:r w:rsidRPr="00A64122">
        <w:rPr>
          <w:rFonts w:ascii="Times New Roman" w:hAnsi="Times New Roman"/>
          <w:color w:val="auto"/>
          <w:spacing w:val="2"/>
          <w:sz w:val="24"/>
          <w:szCs w:val="24"/>
        </w:rPr>
        <w:t>ле средства и инструменты ИКТ и дистанционного обще</w:t>
      </w:r>
      <w:r w:rsidRPr="00A64122">
        <w:rPr>
          <w:rFonts w:ascii="Times New Roman" w:hAnsi="Times New Roman"/>
          <w:color w:val="auto"/>
          <w:sz w:val="24"/>
          <w:szCs w:val="24"/>
        </w:rPr>
        <w:t>ния;</w:t>
      </w:r>
    </w:p>
    <w:p w:rsidR="00B22E3D" w:rsidRPr="00A64122" w:rsidRDefault="00B22E3D" w:rsidP="00E725FC">
      <w:pPr>
        <w:pStyle w:val="affff8"/>
        <w:numPr>
          <w:ilvl w:val="0"/>
          <w:numId w:val="75"/>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lastRenderedPageBreak/>
        <w:t xml:space="preserve">допускать возможность существования у людей различных точек зрения, в том числе не совпадающих с его </w:t>
      </w:r>
      <w:proofErr w:type="gramStart"/>
      <w:r w:rsidRPr="00A64122">
        <w:rPr>
          <w:rFonts w:ascii="Times New Roman" w:hAnsi="Times New Roman"/>
          <w:color w:val="auto"/>
          <w:sz w:val="24"/>
          <w:szCs w:val="24"/>
        </w:rPr>
        <w:t>собственной</w:t>
      </w:r>
      <w:proofErr w:type="gramEnd"/>
      <w:r w:rsidRPr="00A64122">
        <w:rPr>
          <w:rFonts w:ascii="Times New Roman" w:hAnsi="Times New Roman"/>
          <w:color w:val="auto"/>
          <w:sz w:val="24"/>
          <w:szCs w:val="24"/>
        </w:rPr>
        <w:t>, и ориентироваться на позицию партнера в общении и взаимодействии;</w:t>
      </w:r>
    </w:p>
    <w:p w:rsidR="00B22E3D" w:rsidRPr="00A64122" w:rsidRDefault="00B22E3D" w:rsidP="00E725FC">
      <w:pPr>
        <w:pStyle w:val="affff8"/>
        <w:numPr>
          <w:ilvl w:val="0"/>
          <w:numId w:val="75"/>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B22E3D" w:rsidRPr="00A64122" w:rsidRDefault="00B22E3D" w:rsidP="00E725FC">
      <w:pPr>
        <w:pStyle w:val="affff8"/>
        <w:numPr>
          <w:ilvl w:val="0"/>
          <w:numId w:val="75"/>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формулировать собственное мнение и позицию;</w:t>
      </w:r>
    </w:p>
    <w:p w:rsidR="00B22E3D" w:rsidRPr="00A64122" w:rsidRDefault="00B22E3D" w:rsidP="00E725FC">
      <w:pPr>
        <w:pStyle w:val="affff8"/>
        <w:numPr>
          <w:ilvl w:val="0"/>
          <w:numId w:val="75"/>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t>договариваться и приходить к общему решению в со</w:t>
      </w:r>
      <w:r w:rsidRPr="00A64122">
        <w:rPr>
          <w:rFonts w:ascii="Times New Roman" w:hAnsi="Times New Roman"/>
          <w:color w:val="auto"/>
          <w:sz w:val="24"/>
          <w:szCs w:val="24"/>
        </w:rPr>
        <w:t>вместной деятельности, в том числе в ситуации столкновения интересов;</w:t>
      </w:r>
    </w:p>
    <w:p w:rsidR="00B22E3D" w:rsidRPr="00A64122" w:rsidRDefault="00B22E3D" w:rsidP="00E725FC">
      <w:pPr>
        <w:pStyle w:val="affff8"/>
        <w:numPr>
          <w:ilvl w:val="0"/>
          <w:numId w:val="75"/>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B22E3D" w:rsidRPr="00A64122" w:rsidRDefault="00B22E3D" w:rsidP="00E725FC">
      <w:pPr>
        <w:pStyle w:val="affff8"/>
        <w:numPr>
          <w:ilvl w:val="0"/>
          <w:numId w:val="75"/>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задавать вопросы;</w:t>
      </w:r>
    </w:p>
    <w:p w:rsidR="00B22E3D" w:rsidRPr="00A64122" w:rsidRDefault="00B22E3D" w:rsidP="00E725FC">
      <w:pPr>
        <w:pStyle w:val="affff8"/>
        <w:numPr>
          <w:ilvl w:val="0"/>
          <w:numId w:val="75"/>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контролировать действия партнера;</w:t>
      </w:r>
    </w:p>
    <w:p w:rsidR="00B22E3D" w:rsidRPr="00A64122" w:rsidRDefault="00B22E3D" w:rsidP="00E725FC">
      <w:pPr>
        <w:pStyle w:val="affff8"/>
        <w:numPr>
          <w:ilvl w:val="0"/>
          <w:numId w:val="75"/>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использовать речь для регуляции своего действия;</w:t>
      </w:r>
    </w:p>
    <w:p w:rsidR="00B22E3D" w:rsidRPr="00A64122" w:rsidRDefault="00B22E3D" w:rsidP="00E725FC">
      <w:pPr>
        <w:pStyle w:val="affff8"/>
        <w:numPr>
          <w:ilvl w:val="0"/>
          <w:numId w:val="75"/>
        </w:numPr>
        <w:spacing w:line="360" w:lineRule="auto"/>
        <w:ind w:left="0"/>
        <w:rPr>
          <w:rFonts w:ascii="Times New Roman" w:hAnsi="Times New Roman"/>
          <w:iCs/>
          <w:color w:val="auto"/>
          <w:sz w:val="24"/>
          <w:szCs w:val="24"/>
        </w:rPr>
      </w:pPr>
      <w:r w:rsidRPr="00A64122">
        <w:rPr>
          <w:rFonts w:ascii="Times New Roman" w:hAnsi="Times New Roman"/>
          <w:color w:val="auto"/>
          <w:spacing w:val="2"/>
          <w:sz w:val="24"/>
          <w:szCs w:val="24"/>
        </w:rPr>
        <w:t xml:space="preserve">адекватно использовать речевые средства для решения </w:t>
      </w:r>
      <w:r w:rsidRPr="00A6412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iCs/>
          <w:color w:val="auto"/>
          <w:sz w:val="24"/>
          <w:szCs w:val="24"/>
        </w:rPr>
        <w:t>Выпускник получит возможность научиться:</w:t>
      </w:r>
    </w:p>
    <w:p w:rsidR="00B22E3D" w:rsidRPr="00A64122" w:rsidRDefault="00B22E3D" w:rsidP="00E725FC">
      <w:pPr>
        <w:pStyle w:val="affff8"/>
        <w:numPr>
          <w:ilvl w:val="0"/>
          <w:numId w:val="76"/>
        </w:numPr>
        <w:spacing w:line="360" w:lineRule="auto"/>
        <w:ind w:left="0"/>
        <w:rPr>
          <w:rFonts w:ascii="Times New Roman" w:hAnsi="Times New Roman"/>
          <w:i/>
          <w:color w:val="auto"/>
          <w:sz w:val="24"/>
          <w:szCs w:val="24"/>
        </w:rPr>
      </w:pPr>
      <w:r w:rsidRPr="00A64122">
        <w:rPr>
          <w:rFonts w:ascii="Times New Roman" w:hAnsi="Times New Roman"/>
          <w:i/>
          <w:iCs/>
          <w:color w:val="auto"/>
          <w:spacing w:val="2"/>
          <w:sz w:val="24"/>
          <w:szCs w:val="24"/>
        </w:rPr>
        <w:t>учитывать и координировать в сотрудничестве по</w:t>
      </w:r>
      <w:r w:rsidRPr="00A64122">
        <w:rPr>
          <w:rFonts w:ascii="Times New Roman" w:hAnsi="Times New Roman"/>
          <w:i/>
          <w:iCs/>
          <w:color w:val="auto"/>
          <w:sz w:val="24"/>
          <w:szCs w:val="24"/>
        </w:rPr>
        <w:t xml:space="preserve">зиции других людей, отличные </w:t>
      </w:r>
      <w:proofErr w:type="gramStart"/>
      <w:r w:rsidRPr="00A64122">
        <w:rPr>
          <w:rFonts w:ascii="Times New Roman" w:hAnsi="Times New Roman"/>
          <w:i/>
          <w:iCs/>
          <w:color w:val="auto"/>
          <w:sz w:val="24"/>
          <w:szCs w:val="24"/>
        </w:rPr>
        <w:t>от</w:t>
      </w:r>
      <w:proofErr w:type="gramEnd"/>
      <w:r w:rsidRPr="00A64122">
        <w:rPr>
          <w:rFonts w:ascii="Times New Roman" w:hAnsi="Times New Roman"/>
          <w:i/>
          <w:iCs/>
          <w:color w:val="auto"/>
          <w:sz w:val="24"/>
          <w:szCs w:val="24"/>
        </w:rPr>
        <w:t xml:space="preserve"> собственной;</w:t>
      </w:r>
    </w:p>
    <w:p w:rsidR="00B22E3D" w:rsidRPr="00A64122" w:rsidRDefault="00B22E3D" w:rsidP="00E725FC">
      <w:pPr>
        <w:pStyle w:val="affff8"/>
        <w:numPr>
          <w:ilvl w:val="0"/>
          <w:numId w:val="76"/>
        </w:numPr>
        <w:spacing w:line="360" w:lineRule="auto"/>
        <w:ind w:left="0"/>
        <w:rPr>
          <w:rFonts w:ascii="Times New Roman" w:hAnsi="Times New Roman"/>
          <w:i/>
          <w:color w:val="auto"/>
          <w:sz w:val="24"/>
          <w:szCs w:val="24"/>
        </w:rPr>
      </w:pPr>
      <w:r w:rsidRPr="00A64122">
        <w:rPr>
          <w:rFonts w:ascii="Times New Roman" w:hAnsi="Times New Roman"/>
          <w:i/>
          <w:iCs/>
          <w:color w:val="auto"/>
          <w:sz w:val="24"/>
          <w:szCs w:val="24"/>
        </w:rPr>
        <w:t>учитывать разные мнения и интересы и обосновывать собственную позицию;</w:t>
      </w:r>
    </w:p>
    <w:p w:rsidR="00B22E3D" w:rsidRPr="00A64122" w:rsidRDefault="00B22E3D" w:rsidP="00E725FC">
      <w:pPr>
        <w:pStyle w:val="affff8"/>
        <w:numPr>
          <w:ilvl w:val="0"/>
          <w:numId w:val="76"/>
        </w:numPr>
        <w:spacing w:line="360" w:lineRule="auto"/>
        <w:ind w:left="0"/>
        <w:rPr>
          <w:rFonts w:ascii="Times New Roman" w:hAnsi="Times New Roman"/>
          <w:i/>
          <w:color w:val="auto"/>
          <w:sz w:val="24"/>
          <w:szCs w:val="24"/>
        </w:rPr>
      </w:pPr>
      <w:r w:rsidRPr="00A64122">
        <w:rPr>
          <w:rFonts w:ascii="Times New Roman" w:hAnsi="Times New Roman"/>
          <w:i/>
          <w:iCs/>
          <w:color w:val="auto"/>
          <w:sz w:val="24"/>
          <w:szCs w:val="24"/>
        </w:rPr>
        <w:t>понимать относительность мнений и подходов к решению проблемы;</w:t>
      </w:r>
    </w:p>
    <w:p w:rsidR="00B22E3D" w:rsidRPr="00A64122" w:rsidRDefault="00B22E3D" w:rsidP="00E725FC">
      <w:pPr>
        <w:pStyle w:val="affff8"/>
        <w:numPr>
          <w:ilvl w:val="0"/>
          <w:numId w:val="76"/>
        </w:numPr>
        <w:spacing w:line="360" w:lineRule="auto"/>
        <w:ind w:left="0"/>
        <w:rPr>
          <w:rFonts w:ascii="Times New Roman" w:hAnsi="Times New Roman"/>
          <w:i/>
          <w:color w:val="auto"/>
          <w:sz w:val="24"/>
          <w:szCs w:val="24"/>
        </w:rPr>
      </w:pPr>
      <w:r w:rsidRPr="00A64122">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22E3D" w:rsidRPr="00A64122" w:rsidRDefault="00B22E3D" w:rsidP="00E725FC">
      <w:pPr>
        <w:pStyle w:val="affff8"/>
        <w:numPr>
          <w:ilvl w:val="0"/>
          <w:numId w:val="76"/>
        </w:numPr>
        <w:spacing w:line="360" w:lineRule="auto"/>
        <w:ind w:left="0"/>
        <w:rPr>
          <w:rFonts w:ascii="Times New Roman" w:hAnsi="Times New Roman"/>
          <w:i/>
          <w:color w:val="auto"/>
          <w:sz w:val="24"/>
          <w:szCs w:val="24"/>
        </w:rPr>
      </w:pPr>
      <w:r w:rsidRPr="00A64122">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B22E3D" w:rsidRPr="00A64122" w:rsidRDefault="00B22E3D" w:rsidP="00E725FC">
      <w:pPr>
        <w:pStyle w:val="affff8"/>
        <w:numPr>
          <w:ilvl w:val="0"/>
          <w:numId w:val="76"/>
        </w:numPr>
        <w:spacing w:line="360" w:lineRule="auto"/>
        <w:ind w:left="0"/>
        <w:rPr>
          <w:rFonts w:ascii="Times New Roman" w:hAnsi="Times New Roman"/>
          <w:i/>
          <w:color w:val="auto"/>
          <w:sz w:val="24"/>
          <w:szCs w:val="24"/>
        </w:rPr>
      </w:pPr>
      <w:r w:rsidRPr="00A64122">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22E3D" w:rsidRPr="00A64122" w:rsidRDefault="00B22E3D" w:rsidP="00E725FC">
      <w:pPr>
        <w:pStyle w:val="affff8"/>
        <w:numPr>
          <w:ilvl w:val="0"/>
          <w:numId w:val="76"/>
        </w:numPr>
        <w:spacing w:line="360" w:lineRule="auto"/>
        <w:ind w:left="0"/>
        <w:rPr>
          <w:rFonts w:ascii="Times New Roman" w:hAnsi="Times New Roman"/>
          <w:i/>
          <w:color w:val="auto"/>
          <w:sz w:val="24"/>
          <w:szCs w:val="24"/>
        </w:rPr>
      </w:pPr>
      <w:r w:rsidRPr="00A6412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B22E3D" w:rsidRPr="00A64122" w:rsidRDefault="00B22E3D" w:rsidP="00E725FC">
      <w:pPr>
        <w:pStyle w:val="affff8"/>
        <w:numPr>
          <w:ilvl w:val="0"/>
          <w:numId w:val="76"/>
        </w:numPr>
        <w:spacing w:line="360" w:lineRule="auto"/>
        <w:ind w:left="0"/>
        <w:rPr>
          <w:rFonts w:ascii="Times New Roman" w:hAnsi="Times New Roman"/>
          <w:i/>
          <w:color w:val="auto"/>
          <w:sz w:val="24"/>
          <w:szCs w:val="24"/>
        </w:rPr>
      </w:pPr>
      <w:r w:rsidRPr="00A6412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B22E3D" w:rsidRPr="00A64122" w:rsidRDefault="00B22E3D" w:rsidP="00E725FC">
      <w:pPr>
        <w:pStyle w:val="affff8"/>
        <w:numPr>
          <w:ilvl w:val="0"/>
          <w:numId w:val="76"/>
        </w:numPr>
        <w:spacing w:line="360" w:lineRule="auto"/>
        <w:ind w:left="0"/>
        <w:rPr>
          <w:rFonts w:ascii="Times New Roman" w:hAnsi="Times New Roman"/>
          <w:iCs/>
          <w:color w:val="auto"/>
          <w:sz w:val="24"/>
          <w:szCs w:val="24"/>
        </w:rPr>
      </w:pPr>
      <w:r w:rsidRPr="00A6412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A64122">
        <w:rPr>
          <w:rFonts w:ascii="Times New Roman" w:hAnsi="Times New Roman"/>
          <w:iCs/>
          <w:color w:val="auto"/>
          <w:sz w:val="24"/>
          <w:szCs w:val="24"/>
        </w:rPr>
        <w:t>.</w:t>
      </w:r>
    </w:p>
    <w:p w:rsidR="00B22E3D" w:rsidRPr="00A64122" w:rsidRDefault="00B22E3D" w:rsidP="00E725FC">
      <w:pPr>
        <w:pStyle w:val="afe"/>
        <w:pBdr>
          <w:bottom w:val="none" w:sz="0" w:space="0" w:color="auto"/>
        </w:pBdr>
        <w:spacing w:before="0" w:after="0" w:line="360" w:lineRule="auto"/>
        <w:jc w:val="left"/>
        <w:outlineLvl w:val="1"/>
        <w:rPr>
          <w:rFonts w:ascii="Times New Roman" w:hAnsi="Times New Roman"/>
          <w:b/>
          <w:bCs/>
          <w:color w:val="auto"/>
        </w:rPr>
      </w:pPr>
      <w:bookmarkStart w:id="1" w:name="_Toc288394059"/>
      <w:bookmarkStart w:id="2" w:name="_Toc288410526"/>
      <w:bookmarkStart w:id="3" w:name="_Toc288410655"/>
      <w:bookmarkStart w:id="4" w:name="_Toc424564301"/>
      <w:r w:rsidRPr="00A64122">
        <w:rPr>
          <w:rFonts w:ascii="Times New Roman" w:hAnsi="Times New Roman"/>
          <w:b/>
          <w:color w:val="auto"/>
        </w:rPr>
        <w:t xml:space="preserve">Чтение. Работа с текстом </w:t>
      </w:r>
      <w:r w:rsidRPr="00A64122">
        <w:rPr>
          <w:rFonts w:ascii="Times New Roman" w:hAnsi="Times New Roman"/>
          <w:b/>
          <w:bCs/>
          <w:color w:val="auto"/>
        </w:rPr>
        <w:t>(</w:t>
      </w:r>
      <w:proofErr w:type="spellStart"/>
      <w:r w:rsidRPr="00A64122">
        <w:rPr>
          <w:rFonts w:ascii="Times New Roman" w:hAnsi="Times New Roman"/>
          <w:b/>
          <w:bCs/>
          <w:color w:val="auto"/>
        </w:rPr>
        <w:t>метапредметные</w:t>
      </w:r>
      <w:proofErr w:type="spellEnd"/>
      <w:r w:rsidRPr="00A64122">
        <w:rPr>
          <w:rFonts w:ascii="Times New Roman" w:hAnsi="Times New Roman"/>
          <w:b/>
          <w:bCs/>
          <w:color w:val="auto"/>
        </w:rPr>
        <w:t xml:space="preserve"> результаты)</w:t>
      </w:r>
      <w:bookmarkEnd w:id="1"/>
      <w:bookmarkEnd w:id="2"/>
      <w:bookmarkEnd w:id="3"/>
      <w:bookmarkEnd w:id="4"/>
    </w:p>
    <w:p w:rsidR="00B22E3D" w:rsidRPr="00A64122" w:rsidRDefault="00B22E3D" w:rsidP="00E725FC">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A64122">
        <w:rPr>
          <w:rFonts w:ascii="Times New Roman" w:hAnsi="Times New Roman"/>
          <w:spacing w:val="-3"/>
          <w:sz w:val="24"/>
          <w:szCs w:val="24"/>
        </w:rPr>
        <w:lastRenderedPageBreak/>
        <w:t xml:space="preserve">В результате изучения </w:t>
      </w:r>
      <w:r w:rsidRPr="00A64122">
        <w:rPr>
          <w:rFonts w:ascii="Times New Roman" w:hAnsi="Times New Roman"/>
          <w:b/>
          <w:bCs/>
          <w:spacing w:val="-3"/>
          <w:sz w:val="24"/>
          <w:szCs w:val="24"/>
        </w:rPr>
        <w:t>всех без исключения учебных пред</w:t>
      </w:r>
      <w:r w:rsidRPr="00A64122">
        <w:rPr>
          <w:rFonts w:ascii="Times New Roman" w:hAnsi="Times New Roman"/>
          <w:b/>
          <w:bCs/>
          <w:sz w:val="24"/>
          <w:szCs w:val="24"/>
        </w:rPr>
        <w:t xml:space="preserve">метов </w:t>
      </w:r>
      <w:r w:rsidRPr="00A64122">
        <w:rPr>
          <w:rFonts w:ascii="Times New Roman" w:hAnsi="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A64122">
        <w:rPr>
          <w:rStyle w:val="Zag11"/>
          <w:rFonts w:ascii="Times New Roman" w:eastAsia="@Arial Unicode MS" w:hAnsi="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22E3D" w:rsidRPr="00A64122" w:rsidRDefault="00B22E3D" w:rsidP="00E725FC">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22E3D" w:rsidRPr="00A64122" w:rsidRDefault="00B22E3D" w:rsidP="00E725FC">
      <w:pPr>
        <w:pStyle w:val="Zag3"/>
        <w:tabs>
          <w:tab w:val="left" w:pos="142"/>
          <w:tab w:val="left" w:leader="dot" w:pos="624"/>
        </w:tabs>
        <w:spacing w:after="0" w:line="360" w:lineRule="auto"/>
        <w:ind w:firstLine="709"/>
        <w:jc w:val="both"/>
        <w:rPr>
          <w:rFonts w:eastAsia="@Arial Unicode MS"/>
          <w:i w:val="0"/>
          <w:iCs w:val="0"/>
          <w:color w:val="auto"/>
          <w:lang w:val="ru-RU"/>
        </w:rPr>
      </w:pPr>
      <w:r w:rsidRPr="00A64122">
        <w:rPr>
          <w:rStyle w:val="Zag11"/>
          <w:rFonts w:eastAsia="@Arial Unicode MS"/>
          <w:i w:val="0"/>
          <w:iCs w:val="0"/>
          <w:color w:val="auto"/>
          <w:lang w:val="ru-RU"/>
        </w:rPr>
        <w:t xml:space="preserve">Выпускники получат возможность научиться </w:t>
      </w:r>
      <w:proofErr w:type="gramStart"/>
      <w:r w:rsidRPr="00A64122">
        <w:rPr>
          <w:rStyle w:val="Zag11"/>
          <w:rFonts w:eastAsia="@Arial Unicode MS"/>
          <w:i w:val="0"/>
          <w:iCs w:val="0"/>
          <w:color w:val="auto"/>
          <w:lang w:val="ru-RU"/>
        </w:rPr>
        <w:t>самостоятельно</w:t>
      </w:r>
      <w:proofErr w:type="gramEnd"/>
      <w:r w:rsidRPr="00A64122">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B22E3D" w:rsidRPr="00A64122" w:rsidRDefault="00B22E3D" w:rsidP="00E725FC">
      <w:pPr>
        <w:pStyle w:val="4d"/>
        <w:spacing w:before="0" w:after="0" w:line="360" w:lineRule="auto"/>
        <w:ind w:firstLine="454"/>
        <w:jc w:val="both"/>
        <w:rPr>
          <w:rFonts w:ascii="Times New Roman" w:hAnsi="Times New Roman" w:cs="Times New Roman"/>
          <w:b/>
          <w:i w:val="0"/>
          <w:color w:val="auto"/>
          <w:sz w:val="24"/>
          <w:szCs w:val="24"/>
        </w:rPr>
      </w:pPr>
      <w:r w:rsidRPr="00A64122">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A64122">
        <w:rPr>
          <w:rFonts w:ascii="Times New Roman" w:hAnsi="Times New Roman" w:cs="Times New Roman"/>
          <w:b/>
          <w:i w:val="0"/>
          <w:color w:val="auto"/>
          <w:sz w:val="24"/>
          <w:szCs w:val="24"/>
        </w:rPr>
        <w:t>прочитанного</w:t>
      </w:r>
      <w:proofErr w:type="gramEnd"/>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color w:val="auto"/>
          <w:sz w:val="24"/>
          <w:szCs w:val="24"/>
        </w:rPr>
        <w:t>Выпускник научится:</w:t>
      </w:r>
    </w:p>
    <w:p w:rsidR="00B22E3D" w:rsidRPr="00A64122" w:rsidRDefault="00B22E3D" w:rsidP="00E725FC">
      <w:pPr>
        <w:pStyle w:val="affff8"/>
        <w:numPr>
          <w:ilvl w:val="0"/>
          <w:numId w:val="78"/>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находить в тексте конкретные сведения, факты, заданные в явном виде;</w:t>
      </w:r>
    </w:p>
    <w:p w:rsidR="00B22E3D" w:rsidRPr="00A64122" w:rsidRDefault="00B22E3D" w:rsidP="00E725FC">
      <w:pPr>
        <w:pStyle w:val="affff8"/>
        <w:numPr>
          <w:ilvl w:val="0"/>
          <w:numId w:val="78"/>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определять тему и главную мысль текста;</w:t>
      </w:r>
    </w:p>
    <w:p w:rsidR="00B22E3D" w:rsidRPr="00A64122" w:rsidRDefault="00B22E3D" w:rsidP="00E725FC">
      <w:pPr>
        <w:pStyle w:val="affff8"/>
        <w:numPr>
          <w:ilvl w:val="0"/>
          <w:numId w:val="78"/>
        </w:numPr>
        <w:spacing w:line="360" w:lineRule="auto"/>
        <w:ind w:left="0"/>
        <w:rPr>
          <w:rFonts w:ascii="Times New Roman" w:hAnsi="Times New Roman"/>
          <w:color w:val="auto"/>
          <w:spacing w:val="-4"/>
          <w:sz w:val="24"/>
          <w:szCs w:val="24"/>
        </w:rPr>
      </w:pPr>
      <w:r w:rsidRPr="00A64122">
        <w:rPr>
          <w:rFonts w:ascii="Times New Roman" w:hAnsi="Times New Roman"/>
          <w:color w:val="auto"/>
          <w:spacing w:val="-4"/>
          <w:sz w:val="24"/>
          <w:szCs w:val="24"/>
        </w:rPr>
        <w:t>делить тексты на смысловые части, составлять план текста;</w:t>
      </w:r>
    </w:p>
    <w:p w:rsidR="00B22E3D" w:rsidRPr="00A64122" w:rsidRDefault="00B22E3D" w:rsidP="00E725FC">
      <w:pPr>
        <w:pStyle w:val="affff8"/>
        <w:numPr>
          <w:ilvl w:val="0"/>
          <w:numId w:val="78"/>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t>вычленять содержащиеся в тексте основные события и</w:t>
      </w:r>
      <w:r w:rsidRPr="00A64122">
        <w:rPr>
          <w:rFonts w:ascii="Times New Roman" w:hAnsi="Times New Roman"/>
          <w:color w:val="auto"/>
          <w:spacing w:val="2"/>
          <w:sz w:val="24"/>
          <w:szCs w:val="24"/>
        </w:rPr>
        <w:br/>
      </w:r>
      <w:r w:rsidRPr="00A64122">
        <w:rPr>
          <w:rFonts w:ascii="Times New Roman" w:hAnsi="Times New Roman"/>
          <w:color w:val="auto"/>
          <w:spacing w:val="-2"/>
          <w:sz w:val="24"/>
          <w:szCs w:val="24"/>
        </w:rPr>
        <w:t>ус</w:t>
      </w:r>
      <w:r w:rsidRPr="00A64122">
        <w:rPr>
          <w:rFonts w:ascii="Times New Roman" w:hAnsi="Times New Roman"/>
          <w:color w:val="auto"/>
          <w:spacing w:val="2"/>
          <w:sz w:val="24"/>
          <w:szCs w:val="24"/>
        </w:rPr>
        <w:t>танавливать их последовательность; упорядочивать инфор</w:t>
      </w:r>
      <w:r w:rsidRPr="00A64122">
        <w:rPr>
          <w:rFonts w:ascii="Times New Roman" w:hAnsi="Times New Roman"/>
          <w:color w:val="auto"/>
          <w:sz w:val="24"/>
          <w:szCs w:val="24"/>
        </w:rPr>
        <w:t>мацию по заданному основанию;</w:t>
      </w:r>
    </w:p>
    <w:p w:rsidR="00B22E3D" w:rsidRPr="00A64122" w:rsidRDefault="00B22E3D" w:rsidP="00E725FC">
      <w:pPr>
        <w:pStyle w:val="affff8"/>
        <w:numPr>
          <w:ilvl w:val="0"/>
          <w:numId w:val="78"/>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t xml:space="preserve">сравнивать между собой объекты, описанные в тексте, </w:t>
      </w:r>
      <w:r w:rsidRPr="00A64122">
        <w:rPr>
          <w:rFonts w:ascii="Times New Roman" w:hAnsi="Times New Roman"/>
          <w:color w:val="auto"/>
          <w:sz w:val="24"/>
          <w:szCs w:val="24"/>
        </w:rPr>
        <w:t>выделяя 2—3 </w:t>
      </w:r>
      <w:proofErr w:type="gramStart"/>
      <w:r w:rsidRPr="00A64122">
        <w:rPr>
          <w:rFonts w:ascii="Times New Roman" w:hAnsi="Times New Roman"/>
          <w:color w:val="auto"/>
          <w:sz w:val="24"/>
          <w:szCs w:val="24"/>
        </w:rPr>
        <w:t>существенных</w:t>
      </w:r>
      <w:proofErr w:type="gramEnd"/>
      <w:r w:rsidRPr="00A64122">
        <w:rPr>
          <w:rFonts w:ascii="Times New Roman" w:hAnsi="Times New Roman"/>
          <w:color w:val="auto"/>
          <w:sz w:val="24"/>
          <w:szCs w:val="24"/>
        </w:rPr>
        <w:t xml:space="preserve"> признака;</w:t>
      </w:r>
    </w:p>
    <w:p w:rsidR="00B22E3D" w:rsidRPr="00A64122" w:rsidRDefault="00B22E3D" w:rsidP="00E725FC">
      <w:pPr>
        <w:pStyle w:val="affff8"/>
        <w:numPr>
          <w:ilvl w:val="0"/>
          <w:numId w:val="78"/>
        </w:numPr>
        <w:spacing w:line="360" w:lineRule="auto"/>
        <w:ind w:left="0"/>
        <w:rPr>
          <w:rFonts w:ascii="Times New Roman" w:hAnsi="Times New Roman"/>
          <w:color w:val="auto"/>
          <w:spacing w:val="2"/>
          <w:sz w:val="24"/>
          <w:szCs w:val="24"/>
        </w:rPr>
      </w:pPr>
      <w:r w:rsidRPr="00A6412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B22E3D" w:rsidRPr="00A64122" w:rsidRDefault="00B22E3D" w:rsidP="00E725FC">
      <w:pPr>
        <w:pStyle w:val="affff8"/>
        <w:numPr>
          <w:ilvl w:val="0"/>
          <w:numId w:val="78"/>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B22E3D" w:rsidRPr="00A64122" w:rsidRDefault="00B22E3D" w:rsidP="00E725FC">
      <w:pPr>
        <w:pStyle w:val="affff8"/>
        <w:numPr>
          <w:ilvl w:val="0"/>
          <w:numId w:val="78"/>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lastRenderedPageBreak/>
        <w:t>понимать текст, опираясь не только на содержащуюся в нем информацию, но и на жанр, структуру, выразительные средства текста;</w:t>
      </w:r>
    </w:p>
    <w:p w:rsidR="00B22E3D" w:rsidRPr="00A64122" w:rsidRDefault="00B22E3D" w:rsidP="00E725FC">
      <w:pPr>
        <w:pStyle w:val="affff8"/>
        <w:numPr>
          <w:ilvl w:val="0"/>
          <w:numId w:val="78"/>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B22E3D" w:rsidRPr="00A64122" w:rsidRDefault="00B22E3D" w:rsidP="00E725FC">
      <w:pPr>
        <w:pStyle w:val="affff8"/>
        <w:numPr>
          <w:ilvl w:val="0"/>
          <w:numId w:val="78"/>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ориентироваться в соответствующих возрасту словарях и справочниках.</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iCs/>
          <w:color w:val="auto"/>
          <w:sz w:val="24"/>
          <w:szCs w:val="24"/>
        </w:rPr>
        <w:t>Выпускник получит возможность научиться:</w:t>
      </w:r>
    </w:p>
    <w:p w:rsidR="00B22E3D" w:rsidRPr="00A64122" w:rsidRDefault="00B22E3D" w:rsidP="00E725FC">
      <w:pPr>
        <w:pStyle w:val="affff8"/>
        <w:numPr>
          <w:ilvl w:val="0"/>
          <w:numId w:val="79"/>
        </w:numPr>
        <w:spacing w:line="360" w:lineRule="auto"/>
        <w:ind w:left="0"/>
        <w:rPr>
          <w:rFonts w:ascii="Times New Roman" w:hAnsi="Times New Roman"/>
          <w:i/>
          <w:iCs/>
          <w:color w:val="auto"/>
          <w:spacing w:val="-2"/>
          <w:sz w:val="24"/>
          <w:szCs w:val="24"/>
        </w:rPr>
      </w:pPr>
      <w:r w:rsidRPr="00A64122">
        <w:rPr>
          <w:rFonts w:ascii="Times New Roman" w:hAnsi="Times New Roman"/>
          <w:i/>
          <w:iCs/>
          <w:color w:val="auto"/>
          <w:spacing w:val="-4"/>
          <w:sz w:val="24"/>
          <w:szCs w:val="24"/>
        </w:rPr>
        <w:t>использовать формальные элементы текста (например,</w:t>
      </w:r>
      <w:r w:rsidRPr="00A64122">
        <w:rPr>
          <w:rFonts w:ascii="Times New Roman" w:hAnsi="Times New Roman"/>
          <w:i/>
          <w:iCs/>
          <w:color w:val="auto"/>
          <w:spacing w:val="-4"/>
          <w:sz w:val="24"/>
          <w:szCs w:val="24"/>
        </w:rPr>
        <w:br/>
      </w:r>
      <w:r w:rsidRPr="00A64122">
        <w:rPr>
          <w:rFonts w:ascii="Times New Roman" w:hAnsi="Times New Roman"/>
          <w:i/>
          <w:iCs/>
          <w:color w:val="auto"/>
          <w:spacing w:val="-2"/>
          <w:sz w:val="24"/>
          <w:szCs w:val="24"/>
        </w:rPr>
        <w:t>подзаголовки, сноски) для поиска нужной информации;</w:t>
      </w:r>
    </w:p>
    <w:p w:rsidR="00B22E3D" w:rsidRPr="00A64122" w:rsidRDefault="00B22E3D" w:rsidP="00E725FC">
      <w:pPr>
        <w:pStyle w:val="affff8"/>
        <w:numPr>
          <w:ilvl w:val="0"/>
          <w:numId w:val="79"/>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работать с несколькими источниками информации;</w:t>
      </w:r>
    </w:p>
    <w:p w:rsidR="00B22E3D" w:rsidRPr="00A64122" w:rsidRDefault="00B22E3D" w:rsidP="00E725FC">
      <w:pPr>
        <w:pStyle w:val="affff8"/>
        <w:numPr>
          <w:ilvl w:val="0"/>
          <w:numId w:val="79"/>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сопоставлять информацию, полученную из нескольких источников.</w:t>
      </w:r>
    </w:p>
    <w:p w:rsidR="00B22E3D" w:rsidRPr="00A64122" w:rsidRDefault="00B22E3D" w:rsidP="00E725FC">
      <w:pPr>
        <w:pStyle w:val="4d"/>
        <w:spacing w:before="0" w:after="0" w:line="360" w:lineRule="auto"/>
        <w:ind w:firstLine="454"/>
        <w:jc w:val="both"/>
        <w:rPr>
          <w:rFonts w:ascii="Times New Roman" w:hAnsi="Times New Roman" w:cs="Times New Roman"/>
          <w:b/>
          <w:i w:val="0"/>
          <w:color w:val="auto"/>
          <w:sz w:val="24"/>
          <w:szCs w:val="24"/>
        </w:rPr>
      </w:pPr>
      <w:r w:rsidRPr="00A64122">
        <w:rPr>
          <w:rFonts w:ascii="Times New Roman" w:hAnsi="Times New Roman" w:cs="Times New Roman"/>
          <w:b/>
          <w:i w:val="0"/>
          <w:color w:val="auto"/>
          <w:sz w:val="24"/>
          <w:szCs w:val="24"/>
        </w:rPr>
        <w:t xml:space="preserve">Работа с </w:t>
      </w:r>
      <w:proofErr w:type="spellStart"/>
      <w:r w:rsidRPr="00A64122">
        <w:rPr>
          <w:rFonts w:ascii="Times New Roman" w:hAnsi="Times New Roman" w:cs="Times New Roman"/>
          <w:b/>
          <w:i w:val="0"/>
          <w:color w:val="auto"/>
          <w:sz w:val="24"/>
          <w:szCs w:val="24"/>
        </w:rPr>
        <w:t>текстом</w:t>
      </w:r>
      <w:proofErr w:type="gramStart"/>
      <w:r w:rsidRPr="00A64122">
        <w:rPr>
          <w:rFonts w:ascii="Times New Roman" w:hAnsi="Times New Roman" w:cs="Times New Roman"/>
          <w:b/>
          <w:i w:val="0"/>
          <w:color w:val="auto"/>
          <w:sz w:val="24"/>
          <w:szCs w:val="24"/>
        </w:rPr>
        <w:t>:п</w:t>
      </w:r>
      <w:proofErr w:type="gramEnd"/>
      <w:r w:rsidRPr="00A64122">
        <w:rPr>
          <w:rFonts w:ascii="Times New Roman" w:hAnsi="Times New Roman" w:cs="Times New Roman"/>
          <w:b/>
          <w:i w:val="0"/>
          <w:color w:val="auto"/>
          <w:sz w:val="24"/>
          <w:szCs w:val="24"/>
        </w:rPr>
        <w:t>реобразование</w:t>
      </w:r>
      <w:proofErr w:type="spellEnd"/>
      <w:r w:rsidRPr="00A64122">
        <w:rPr>
          <w:rFonts w:ascii="Times New Roman" w:hAnsi="Times New Roman" w:cs="Times New Roman"/>
          <w:b/>
          <w:i w:val="0"/>
          <w:color w:val="auto"/>
          <w:sz w:val="24"/>
          <w:szCs w:val="24"/>
        </w:rPr>
        <w:t xml:space="preserve"> и интерпретация информации</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color w:val="auto"/>
          <w:sz w:val="24"/>
          <w:szCs w:val="24"/>
        </w:rPr>
        <w:t>Выпускник научится:</w:t>
      </w:r>
    </w:p>
    <w:p w:rsidR="00B22E3D" w:rsidRPr="00A64122" w:rsidRDefault="00B22E3D" w:rsidP="00E725FC">
      <w:pPr>
        <w:pStyle w:val="affff8"/>
        <w:numPr>
          <w:ilvl w:val="0"/>
          <w:numId w:val="80"/>
        </w:numPr>
        <w:spacing w:line="360" w:lineRule="auto"/>
        <w:ind w:left="0"/>
        <w:rPr>
          <w:rFonts w:ascii="Times New Roman" w:hAnsi="Times New Roman"/>
          <w:color w:val="auto"/>
          <w:spacing w:val="-4"/>
          <w:sz w:val="24"/>
          <w:szCs w:val="24"/>
        </w:rPr>
      </w:pPr>
      <w:r w:rsidRPr="00A64122">
        <w:rPr>
          <w:rFonts w:ascii="Times New Roman" w:hAnsi="Times New Roman"/>
          <w:color w:val="auto"/>
          <w:spacing w:val="-4"/>
          <w:sz w:val="24"/>
          <w:szCs w:val="24"/>
        </w:rPr>
        <w:t>пересказывать текст подробно и сжато, устно и письменно;</w:t>
      </w:r>
    </w:p>
    <w:p w:rsidR="00B22E3D" w:rsidRPr="00A64122" w:rsidRDefault="00B22E3D" w:rsidP="00E725FC">
      <w:pPr>
        <w:pStyle w:val="affff8"/>
        <w:numPr>
          <w:ilvl w:val="0"/>
          <w:numId w:val="80"/>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B22E3D" w:rsidRPr="00A64122" w:rsidRDefault="00B22E3D" w:rsidP="00E725FC">
      <w:pPr>
        <w:pStyle w:val="affff8"/>
        <w:numPr>
          <w:ilvl w:val="0"/>
          <w:numId w:val="80"/>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B22E3D" w:rsidRPr="00A64122" w:rsidRDefault="00B22E3D" w:rsidP="00E725FC">
      <w:pPr>
        <w:pStyle w:val="affff8"/>
        <w:numPr>
          <w:ilvl w:val="0"/>
          <w:numId w:val="80"/>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сопоставлять и обобщать содержащуюся в разных частях текста информацию;</w:t>
      </w:r>
    </w:p>
    <w:p w:rsidR="00B22E3D" w:rsidRPr="00A64122" w:rsidRDefault="00B22E3D" w:rsidP="00E725FC">
      <w:pPr>
        <w:pStyle w:val="affff8"/>
        <w:numPr>
          <w:ilvl w:val="0"/>
          <w:numId w:val="80"/>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iCs/>
          <w:color w:val="auto"/>
          <w:sz w:val="24"/>
          <w:szCs w:val="24"/>
        </w:rPr>
        <w:t>Выпускник получит возможность научиться:</w:t>
      </w:r>
    </w:p>
    <w:p w:rsidR="00B22E3D" w:rsidRPr="00A64122" w:rsidRDefault="00B22E3D" w:rsidP="00E725FC">
      <w:pPr>
        <w:pStyle w:val="affff8"/>
        <w:numPr>
          <w:ilvl w:val="0"/>
          <w:numId w:val="81"/>
        </w:numPr>
        <w:spacing w:line="360" w:lineRule="auto"/>
        <w:ind w:left="0"/>
        <w:rPr>
          <w:rFonts w:ascii="Times New Roman" w:hAnsi="Times New Roman"/>
          <w:i/>
          <w:iCs/>
          <w:color w:val="auto"/>
          <w:sz w:val="24"/>
          <w:szCs w:val="24"/>
        </w:rPr>
      </w:pPr>
      <w:r w:rsidRPr="00A64122">
        <w:rPr>
          <w:rFonts w:ascii="Times New Roman" w:hAnsi="Times New Roman"/>
          <w:i/>
          <w:iCs/>
          <w:color w:val="auto"/>
          <w:spacing w:val="2"/>
          <w:sz w:val="24"/>
          <w:szCs w:val="24"/>
        </w:rPr>
        <w:t xml:space="preserve">делать выписки из прочитанных текстов с учетом </w:t>
      </w:r>
      <w:r w:rsidRPr="00A64122">
        <w:rPr>
          <w:rFonts w:ascii="Times New Roman" w:hAnsi="Times New Roman"/>
          <w:i/>
          <w:iCs/>
          <w:color w:val="auto"/>
          <w:sz w:val="24"/>
          <w:szCs w:val="24"/>
        </w:rPr>
        <w:t>цели их дальнейшего использования;</w:t>
      </w:r>
    </w:p>
    <w:p w:rsidR="00B22E3D" w:rsidRPr="00A64122" w:rsidRDefault="00B22E3D" w:rsidP="00E725FC">
      <w:pPr>
        <w:pStyle w:val="affff8"/>
        <w:numPr>
          <w:ilvl w:val="0"/>
          <w:numId w:val="81"/>
        </w:numPr>
        <w:spacing w:line="360" w:lineRule="auto"/>
        <w:ind w:left="0"/>
        <w:rPr>
          <w:rFonts w:ascii="Times New Roman" w:hAnsi="Times New Roman"/>
          <w:color w:val="auto"/>
          <w:sz w:val="24"/>
          <w:szCs w:val="24"/>
        </w:rPr>
      </w:pPr>
      <w:r w:rsidRPr="00A64122">
        <w:rPr>
          <w:rFonts w:ascii="Times New Roman" w:hAnsi="Times New Roman"/>
          <w:i/>
          <w:iCs/>
          <w:color w:val="auto"/>
          <w:sz w:val="24"/>
          <w:szCs w:val="24"/>
        </w:rPr>
        <w:t xml:space="preserve">составлять небольшие письменные аннотации к тексту, отзывы о </w:t>
      </w:r>
      <w:proofErr w:type="gramStart"/>
      <w:r w:rsidRPr="00A64122">
        <w:rPr>
          <w:rFonts w:ascii="Times New Roman" w:hAnsi="Times New Roman"/>
          <w:i/>
          <w:iCs/>
          <w:color w:val="auto"/>
          <w:sz w:val="24"/>
          <w:szCs w:val="24"/>
        </w:rPr>
        <w:t>прочитанном</w:t>
      </w:r>
      <w:proofErr w:type="gramEnd"/>
      <w:r w:rsidRPr="00A64122">
        <w:rPr>
          <w:rFonts w:ascii="Times New Roman" w:hAnsi="Times New Roman"/>
          <w:i/>
          <w:color w:val="auto"/>
          <w:sz w:val="24"/>
          <w:szCs w:val="24"/>
        </w:rPr>
        <w:t>.</w:t>
      </w:r>
    </w:p>
    <w:p w:rsidR="00B22E3D" w:rsidRPr="00A64122" w:rsidRDefault="00B22E3D" w:rsidP="00E725FC">
      <w:pPr>
        <w:pStyle w:val="4d"/>
        <w:spacing w:before="0" w:after="0" w:line="360" w:lineRule="auto"/>
        <w:ind w:firstLine="454"/>
        <w:jc w:val="both"/>
        <w:rPr>
          <w:rFonts w:ascii="Times New Roman" w:hAnsi="Times New Roman" w:cs="Times New Roman"/>
          <w:b/>
          <w:i w:val="0"/>
          <w:color w:val="auto"/>
          <w:sz w:val="24"/>
          <w:szCs w:val="24"/>
        </w:rPr>
      </w:pPr>
      <w:r w:rsidRPr="00A64122">
        <w:rPr>
          <w:rFonts w:ascii="Times New Roman" w:hAnsi="Times New Roman" w:cs="Times New Roman"/>
          <w:b/>
          <w:i w:val="0"/>
          <w:color w:val="auto"/>
          <w:sz w:val="24"/>
          <w:szCs w:val="24"/>
        </w:rPr>
        <w:t>Работа с текстом: оценка информации</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color w:val="auto"/>
          <w:sz w:val="24"/>
          <w:szCs w:val="24"/>
        </w:rPr>
        <w:t>Выпускник научится:</w:t>
      </w:r>
    </w:p>
    <w:p w:rsidR="00B22E3D" w:rsidRPr="00A64122" w:rsidRDefault="00B22E3D" w:rsidP="00E725FC">
      <w:pPr>
        <w:pStyle w:val="affff8"/>
        <w:numPr>
          <w:ilvl w:val="0"/>
          <w:numId w:val="82"/>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высказывать оценочные суждения и свою точку зрения о прочитанном тексте;</w:t>
      </w:r>
    </w:p>
    <w:p w:rsidR="00B22E3D" w:rsidRPr="00A64122" w:rsidRDefault="00B22E3D" w:rsidP="00E725FC">
      <w:pPr>
        <w:pStyle w:val="affff8"/>
        <w:numPr>
          <w:ilvl w:val="0"/>
          <w:numId w:val="82"/>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t>оценивать содержание, языковые особенности и струк</w:t>
      </w:r>
      <w:r w:rsidRPr="00A64122">
        <w:rPr>
          <w:rFonts w:ascii="Times New Roman" w:hAnsi="Times New Roman"/>
          <w:color w:val="auto"/>
          <w:sz w:val="24"/>
          <w:szCs w:val="24"/>
        </w:rPr>
        <w:t>туру текста; определять место и роль иллюстративного ряда в тексте;</w:t>
      </w:r>
    </w:p>
    <w:p w:rsidR="00B22E3D" w:rsidRPr="00A64122" w:rsidRDefault="00B22E3D" w:rsidP="00E725FC">
      <w:pPr>
        <w:pStyle w:val="affff8"/>
        <w:numPr>
          <w:ilvl w:val="0"/>
          <w:numId w:val="82"/>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A6412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B22E3D" w:rsidRPr="00A64122" w:rsidRDefault="00B22E3D" w:rsidP="00E725FC">
      <w:pPr>
        <w:pStyle w:val="affff8"/>
        <w:numPr>
          <w:ilvl w:val="0"/>
          <w:numId w:val="82"/>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B22E3D" w:rsidRPr="00A64122" w:rsidRDefault="00B22E3D" w:rsidP="00E725FC">
      <w:pPr>
        <w:spacing w:line="360" w:lineRule="auto"/>
        <w:ind w:firstLine="454"/>
        <w:rPr>
          <w:rFonts w:ascii="Times New Roman" w:hAnsi="Times New Roman"/>
          <w:b/>
          <w:i/>
          <w:sz w:val="24"/>
          <w:szCs w:val="24"/>
        </w:rPr>
      </w:pPr>
      <w:r w:rsidRPr="00A64122">
        <w:rPr>
          <w:rFonts w:ascii="Times New Roman" w:hAnsi="Times New Roman"/>
          <w:b/>
          <w:sz w:val="24"/>
          <w:szCs w:val="24"/>
        </w:rPr>
        <w:lastRenderedPageBreak/>
        <w:t>Выпускник получит возможность научиться:</w:t>
      </w:r>
    </w:p>
    <w:p w:rsidR="00B22E3D" w:rsidRPr="00A64122" w:rsidRDefault="00B22E3D" w:rsidP="00E725FC">
      <w:pPr>
        <w:pStyle w:val="affff8"/>
        <w:numPr>
          <w:ilvl w:val="0"/>
          <w:numId w:val="83"/>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сопоставлять различные точки зрения;</w:t>
      </w:r>
    </w:p>
    <w:p w:rsidR="00B22E3D" w:rsidRPr="00A64122" w:rsidRDefault="00B22E3D" w:rsidP="00E725FC">
      <w:pPr>
        <w:pStyle w:val="affff8"/>
        <w:numPr>
          <w:ilvl w:val="0"/>
          <w:numId w:val="83"/>
        </w:numPr>
        <w:spacing w:line="360" w:lineRule="auto"/>
        <w:ind w:left="0"/>
        <w:rPr>
          <w:rFonts w:ascii="Times New Roman" w:hAnsi="Times New Roman"/>
          <w:i/>
          <w:iCs/>
          <w:color w:val="auto"/>
          <w:spacing w:val="-2"/>
          <w:sz w:val="24"/>
          <w:szCs w:val="24"/>
        </w:rPr>
      </w:pPr>
      <w:r w:rsidRPr="00A64122">
        <w:rPr>
          <w:rFonts w:ascii="Times New Roman" w:hAnsi="Times New Roman"/>
          <w:i/>
          <w:iCs/>
          <w:color w:val="auto"/>
          <w:spacing w:val="-2"/>
          <w:sz w:val="24"/>
          <w:szCs w:val="24"/>
        </w:rPr>
        <w:t>соотносить позицию автора с собственной точкой зрения;</w:t>
      </w:r>
    </w:p>
    <w:p w:rsidR="00B22E3D" w:rsidRPr="00A64122" w:rsidRDefault="00B22E3D" w:rsidP="00E725FC">
      <w:pPr>
        <w:pStyle w:val="affff8"/>
        <w:numPr>
          <w:ilvl w:val="0"/>
          <w:numId w:val="83"/>
        </w:numPr>
        <w:spacing w:line="360" w:lineRule="auto"/>
        <w:ind w:left="0"/>
        <w:rPr>
          <w:rFonts w:ascii="Times New Roman" w:hAnsi="Times New Roman"/>
          <w:i/>
          <w:iCs/>
          <w:color w:val="auto"/>
          <w:spacing w:val="-2"/>
          <w:sz w:val="24"/>
          <w:szCs w:val="24"/>
        </w:rPr>
      </w:pPr>
      <w:r w:rsidRPr="00A6412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B22E3D" w:rsidRPr="00A64122" w:rsidRDefault="00B22E3D" w:rsidP="00E725FC">
      <w:pPr>
        <w:pStyle w:val="afe"/>
        <w:pBdr>
          <w:bottom w:val="none" w:sz="0" w:space="0" w:color="auto"/>
        </w:pBdr>
        <w:spacing w:before="0" w:after="0" w:line="360" w:lineRule="auto"/>
        <w:ind w:left="709"/>
        <w:jc w:val="left"/>
        <w:outlineLvl w:val="1"/>
        <w:rPr>
          <w:rFonts w:ascii="Times New Roman" w:hAnsi="Times New Roman"/>
          <w:bCs/>
          <w:color w:val="auto"/>
        </w:rPr>
      </w:pPr>
      <w:bookmarkStart w:id="5" w:name="_Toc288394060"/>
      <w:bookmarkStart w:id="6" w:name="_Toc288410527"/>
      <w:bookmarkStart w:id="7" w:name="_Toc288410656"/>
      <w:bookmarkStart w:id="8" w:name="_Toc424564302"/>
      <w:r w:rsidRPr="00A64122">
        <w:rPr>
          <w:rFonts w:ascii="Times New Roman" w:hAnsi="Times New Roman"/>
          <w:color w:val="auto"/>
        </w:rPr>
        <w:t xml:space="preserve">Формирование </w:t>
      </w:r>
      <w:proofErr w:type="spellStart"/>
      <w:r w:rsidRPr="00A64122">
        <w:rPr>
          <w:rFonts w:ascii="Times New Roman" w:hAnsi="Times New Roman"/>
          <w:color w:val="auto"/>
        </w:rPr>
        <w:t>ИКТ­компетентности</w:t>
      </w:r>
      <w:proofErr w:type="spellEnd"/>
      <w:r w:rsidRPr="00A64122">
        <w:rPr>
          <w:rFonts w:ascii="Times New Roman" w:hAnsi="Times New Roman"/>
          <w:color w:val="auto"/>
        </w:rPr>
        <w:t xml:space="preserve"> </w:t>
      </w:r>
      <w:proofErr w:type="gramStart"/>
      <w:r w:rsidRPr="00A64122">
        <w:rPr>
          <w:rFonts w:ascii="Times New Roman" w:hAnsi="Times New Roman"/>
          <w:color w:val="auto"/>
        </w:rPr>
        <w:t>обучающихся</w:t>
      </w:r>
      <w:proofErr w:type="gramEnd"/>
      <w:r w:rsidRPr="00A64122">
        <w:rPr>
          <w:rFonts w:ascii="Times New Roman" w:hAnsi="Times New Roman"/>
          <w:color w:val="auto"/>
        </w:rPr>
        <w:t xml:space="preserve"> (</w:t>
      </w:r>
      <w:proofErr w:type="spellStart"/>
      <w:r w:rsidRPr="00A64122">
        <w:rPr>
          <w:rFonts w:ascii="Times New Roman" w:hAnsi="Times New Roman"/>
          <w:color w:val="auto"/>
        </w:rPr>
        <w:t>метапредметные</w:t>
      </w:r>
      <w:proofErr w:type="spellEnd"/>
      <w:r w:rsidRPr="00A64122">
        <w:rPr>
          <w:rFonts w:ascii="Times New Roman" w:hAnsi="Times New Roman"/>
          <w:color w:val="auto"/>
        </w:rPr>
        <w:t xml:space="preserve"> результаты)</w:t>
      </w:r>
      <w:bookmarkEnd w:id="5"/>
      <w:bookmarkEnd w:id="6"/>
      <w:bookmarkEnd w:id="7"/>
      <w:bookmarkEnd w:id="8"/>
    </w:p>
    <w:p w:rsidR="00B22E3D" w:rsidRPr="00A64122" w:rsidRDefault="00B22E3D" w:rsidP="00E725FC">
      <w:pPr>
        <w:pStyle w:val="afffff6"/>
        <w:tabs>
          <w:tab w:val="left" w:pos="142"/>
          <w:tab w:val="left" w:pos="8789"/>
        </w:tabs>
        <w:spacing w:line="360" w:lineRule="auto"/>
        <w:ind w:firstLine="709"/>
        <w:jc w:val="both"/>
        <w:rPr>
          <w:rStyle w:val="Zag11"/>
          <w:rFonts w:eastAsia="@Arial Unicode MS"/>
          <w:color w:val="auto"/>
          <w:lang w:val="ru-RU"/>
        </w:rPr>
      </w:pPr>
      <w:r w:rsidRPr="00A64122">
        <w:rPr>
          <w:rStyle w:val="Zag11"/>
          <w:rFonts w:eastAsia="@Arial Unicode MS"/>
          <w:color w:val="auto"/>
          <w:lang w:val="ru-RU"/>
        </w:rPr>
        <w:t xml:space="preserve">В результате изучения </w:t>
      </w:r>
      <w:r w:rsidRPr="00A64122">
        <w:rPr>
          <w:rStyle w:val="Zag11"/>
          <w:rFonts w:eastAsia="@Arial Unicode MS"/>
          <w:b/>
          <w:bCs/>
          <w:color w:val="auto"/>
          <w:lang w:val="ru-RU"/>
        </w:rPr>
        <w:t xml:space="preserve">всех без исключения предметов </w:t>
      </w:r>
      <w:r w:rsidRPr="00A64122">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22E3D" w:rsidRPr="00A64122" w:rsidRDefault="00B22E3D" w:rsidP="00E725FC">
      <w:pPr>
        <w:pStyle w:val="afffff6"/>
        <w:tabs>
          <w:tab w:val="left" w:pos="142"/>
        </w:tabs>
        <w:spacing w:line="360" w:lineRule="auto"/>
        <w:ind w:firstLine="709"/>
        <w:jc w:val="both"/>
        <w:rPr>
          <w:rStyle w:val="Zag11"/>
          <w:rFonts w:eastAsia="@Arial Unicode MS"/>
          <w:color w:val="auto"/>
          <w:lang w:val="ru-RU"/>
        </w:rPr>
      </w:pPr>
      <w:r w:rsidRPr="00A64122">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22E3D" w:rsidRPr="00A64122" w:rsidRDefault="00B22E3D" w:rsidP="00E725FC">
      <w:pPr>
        <w:pStyle w:val="afffff6"/>
        <w:tabs>
          <w:tab w:val="left" w:pos="142"/>
        </w:tabs>
        <w:spacing w:line="360" w:lineRule="auto"/>
        <w:ind w:firstLine="709"/>
        <w:jc w:val="both"/>
        <w:rPr>
          <w:rStyle w:val="Zag11"/>
          <w:rFonts w:eastAsia="@Arial Unicode MS"/>
          <w:color w:val="auto"/>
          <w:lang w:val="ru-RU"/>
        </w:rPr>
      </w:pPr>
      <w:r w:rsidRPr="00A64122">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A64122">
        <w:rPr>
          <w:rStyle w:val="Zag11"/>
          <w:rFonts w:eastAsia="@Arial Unicode MS"/>
          <w:color w:val="auto"/>
          <w:lang w:val="ru-RU"/>
        </w:rPr>
        <w:t>медиасообщения</w:t>
      </w:r>
      <w:proofErr w:type="spellEnd"/>
      <w:r w:rsidRPr="00A64122">
        <w:rPr>
          <w:rStyle w:val="Zag11"/>
          <w:rFonts w:eastAsia="@Arial Unicode MS"/>
          <w:color w:val="auto"/>
          <w:lang w:val="ru-RU"/>
        </w:rPr>
        <w:t>.</w:t>
      </w:r>
    </w:p>
    <w:p w:rsidR="00B22E3D" w:rsidRPr="00A64122" w:rsidRDefault="00B22E3D" w:rsidP="00E725FC">
      <w:pPr>
        <w:pStyle w:val="afffff6"/>
        <w:tabs>
          <w:tab w:val="left" w:pos="142"/>
        </w:tabs>
        <w:spacing w:line="360" w:lineRule="auto"/>
        <w:ind w:firstLine="709"/>
        <w:jc w:val="both"/>
        <w:rPr>
          <w:rStyle w:val="Zag11"/>
          <w:rFonts w:eastAsia="@Arial Unicode MS"/>
          <w:color w:val="auto"/>
          <w:lang w:val="ru-RU"/>
        </w:rPr>
      </w:pPr>
      <w:r w:rsidRPr="00A64122">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22E3D" w:rsidRPr="00A64122" w:rsidRDefault="00B22E3D" w:rsidP="00E725FC">
      <w:pPr>
        <w:pStyle w:val="afffff6"/>
        <w:tabs>
          <w:tab w:val="left" w:pos="142"/>
        </w:tabs>
        <w:spacing w:line="360" w:lineRule="auto"/>
        <w:ind w:firstLine="709"/>
        <w:jc w:val="both"/>
        <w:rPr>
          <w:rStyle w:val="Zag11"/>
          <w:rFonts w:eastAsia="@Arial Unicode MS"/>
          <w:color w:val="auto"/>
          <w:lang w:val="ru-RU"/>
        </w:rPr>
      </w:pPr>
      <w:r w:rsidRPr="00A64122">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B22E3D" w:rsidRPr="00A64122" w:rsidRDefault="00B22E3D" w:rsidP="00E725FC">
      <w:pPr>
        <w:pStyle w:val="afffff6"/>
        <w:tabs>
          <w:tab w:val="left" w:pos="142"/>
        </w:tabs>
        <w:spacing w:line="360" w:lineRule="auto"/>
        <w:ind w:firstLine="709"/>
        <w:jc w:val="both"/>
        <w:rPr>
          <w:rStyle w:val="Zag11"/>
          <w:rFonts w:eastAsia="@Arial Unicode MS"/>
          <w:color w:val="auto"/>
          <w:lang w:val="ru-RU"/>
        </w:rPr>
      </w:pPr>
      <w:proofErr w:type="gramStart"/>
      <w:r w:rsidRPr="00A64122">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B22E3D" w:rsidRPr="00A64122" w:rsidRDefault="00B22E3D" w:rsidP="00E725FC">
      <w:pPr>
        <w:pStyle w:val="4d"/>
        <w:spacing w:before="0" w:after="0" w:line="360" w:lineRule="auto"/>
        <w:ind w:firstLine="454"/>
        <w:jc w:val="both"/>
        <w:rPr>
          <w:rFonts w:ascii="Times New Roman" w:hAnsi="Times New Roman" w:cs="Times New Roman"/>
          <w:b/>
          <w:i w:val="0"/>
          <w:color w:val="auto"/>
          <w:sz w:val="24"/>
          <w:szCs w:val="24"/>
        </w:rPr>
      </w:pPr>
      <w:r w:rsidRPr="00A64122">
        <w:rPr>
          <w:rFonts w:ascii="Times New Roman" w:hAnsi="Times New Roman" w:cs="Times New Roman"/>
          <w:b/>
          <w:i w:val="0"/>
          <w:color w:val="auto"/>
          <w:sz w:val="24"/>
          <w:szCs w:val="24"/>
        </w:rPr>
        <w:t>Знакомство со средствами ИКТ, гигиена работы с компьютером</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color w:val="auto"/>
          <w:sz w:val="24"/>
          <w:szCs w:val="24"/>
        </w:rPr>
        <w:t>Выпускник научится:</w:t>
      </w:r>
    </w:p>
    <w:p w:rsidR="00B22E3D" w:rsidRPr="00A64122" w:rsidRDefault="00B22E3D" w:rsidP="00E725FC">
      <w:pPr>
        <w:pStyle w:val="affff8"/>
        <w:numPr>
          <w:ilvl w:val="0"/>
          <w:numId w:val="84"/>
        </w:numPr>
        <w:spacing w:line="360" w:lineRule="auto"/>
        <w:ind w:left="0"/>
        <w:rPr>
          <w:rFonts w:ascii="Times New Roman" w:hAnsi="Times New Roman"/>
          <w:color w:val="auto"/>
          <w:spacing w:val="-2"/>
          <w:sz w:val="24"/>
          <w:szCs w:val="24"/>
        </w:rPr>
      </w:pPr>
      <w:r w:rsidRPr="00A64122">
        <w:rPr>
          <w:rFonts w:ascii="Times New Roman" w:hAnsi="Times New Roman"/>
          <w:color w:val="auto"/>
          <w:spacing w:val="-2"/>
          <w:sz w:val="24"/>
          <w:szCs w:val="24"/>
        </w:rPr>
        <w:lastRenderedPageBreak/>
        <w:t xml:space="preserve">использовать безопасные для органов зрения, нервной системы, </w:t>
      </w:r>
      <w:proofErr w:type="spellStart"/>
      <w:r w:rsidRPr="00A64122">
        <w:rPr>
          <w:rFonts w:ascii="Times New Roman" w:hAnsi="Times New Roman"/>
          <w:color w:val="auto"/>
          <w:spacing w:val="-2"/>
          <w:sz w:val="24"/>
          <w:szCs w:val="24"/>
        </w:rPr>
        <w:t>опорно­двигательного</w:t>
      </w:r>
      <w:proofErr w:type="spellEnd"/>
      <w:r w:rsidRPr="00A64122">
        <w:rPr>
          <w:rFonts w:ascii="Times New Roman" w:hAnsi="Times New Roman"/>
          <w:color w:val="auto"/>
          <w:spacing w:val="-2"/>
          <w:sz w:val="24"/>
          <w:szCs w:val="24"/>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A64122">
        <w:rPr>
          <w:rFonts w:ascii="Times New Roman" w:hAnsi="Times New Roman"/>
          <w:color w:val="auto"/>
          <w:spacing w:val="-2"/>
          <w:sz w:val="24"/>
          <w:szCs w:val="24"/>
        </w:rPr>
        <w:t>мини­зарядку</w:t>
      </w:r>
      <w:proofErr w:type="spellEnd"/>
      <w:r w:rsidRPr="00A64122">
        <w:rPr>
          <w:rFonts w:ascii="Times New Roman" w:hAnsi="Times New Roman"/>
          <w:color w:val="auto"/>
          <w:spacing w:val="-2"/>
          <w:sz w:val="24"/>
          <w:szCs w:val="24"/>
        </w:rPr>
        <w:t>);</w:t>
      </w:r>
    </w:p>
    <w:p w:rsidR="00B22E3D" w:rsidRPr="00A64122" w:rsidRDefault="00B22E3D" w:rsidP="00E725FC">
      <w:pPr>
        <w:pStyle w:val="affff8"/>
        <w:numPr>
          <w:ilvl w:val="0"/>
          <w:numId w:val="84"/>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организовывать систему папок для хранения собственной информации в компьютере.</w:t>
      </w:r>
    </w:p>
    <w:p w:rsidR="00B22E3D" w:rsidRPr="00A64122" w:rsidRDefault="00B22E3D" w:rsidP="00E725FC">
      <w:pPr>
        <w:pStyle w:val="4d"/>
        <w:spacing w:before="0" w:after="0" w:line="360" w:lineRule="auto"/>
        <w:ind w:firstLine="454"/>
        <w:jc w:val="both"/>
        <w:rPr>
          <w:rFonts w:ascii="Times New Roman" w:hAnsi="Times New Roman" w:cs="Times New Roman"/>
          <w:b/>
          <w:i w:val="0"/>
          <w:color w:val="auto"/>
          <w:sz w:val="24"/>
          <w:szCs w:val="24"/>
        </w:rPr>
      </w:pPr>
      <w:r w:rsidRPr="00A64122">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color w:val="auto"/>
          <w:sz w:val="24"/>
          <w:szCs w:val="24"/>
        </w:rPr>
        <w:t>Выпускник научится:</w:t>
      </w:r>
    </w:p>
    <w:p w:rsidR="00B22E3D" w:rsidRPr="00A64122" w:rsidRDefault="00B22E3D" w:rsidP="00E725FC">
      <w:pPr>
        <w:pStyle w:val="affff8"/>
        <w:numPr>
          <w:ilvl w:val="0"/>
          <w:numId w:val="85"/>
        </w:numPr>
        <w:spacing w:line="360" w:lineRule="auto"/>
        <w:ind w:left="0"/>
        <w:rPr>
          <w:rStyle w:val="Zag11"/>
          <w:rFonts w:ascii="Times New Roman" w:eastAsia="@Arial Unicode MS" w:hAnsi="Times New Roman"/>
          <w:sz w:val="24"/>
          <w:szCs w:val="24"/>
        </w:rPr>
      </w:pPr>
      <w:r w:rsidRPr="00A64122">
        <w:rPr>
          <w:rFonts w:ascii="Times New Roman" w:hAnsi="Times New Roman"/>
          <w:color w:val="auto"/>
          <w:spacing w:val="-2"/>
          <w:sz w:val="24"/>
          <w:szCs w:val="24"/>
        </w:rPr>
        <w:t>вводить информацию в компьютер с использованием раз</w:t>
      </w:r>
      <w:r w:rsidRPr="00A64122">
        <w:rPr>
          <w:rFonts w:ascii="Times New Roman" w:hAnsi="Times New Roman"/>
          <w:color w:val="auto"/>
          <w:sz w:val="24"/>
          <w:szCs w:val="24"/>
        </w:rPr>
        <w:t>личных технических средств (фото</w:t>
      </w:r>
      <w:r w:rsidRPr="00A64122">
        <w:rPr>
          <w:rFonts w:ascii="Times New Roman" w:hAnsi="Times New Roman"/>
          <w:color w:val="auto"/>
          <w:sz w:val="24"/>
          <w:szCs w:val="24"/>
        </w:rPr>
        <w:noBreakHyphen/>
        <w:t xml:space="preserve"> и видеокамеры, микрофона и</w:t>
      </w:r>
      <w:r w:rsidRPr="00A64122">
        <w:rPr>
          <w:rFonts w:ascii="Times New Roman" w:hAnsi="Times New Roman"/>
          <w:color w:val="auto"/>
          <w:sz w:val="24"/>
          <w:szCs w:val="24"/>
        </w:rPr>
        <w:t> </w:t>
      </w:r>
      <w:r w:rsidRPr="00A64122">
        <w:rPr>
          <w:rFonts w:ascii="Times New Roman" w:hAnsi="Times New Roman"/>
          <w:color w:val="auto"/>
          <w:sz w:val="24"/>
          <w:szCs w:val="24"/>
        </w:rPr>
        <w:t>т.</w:t>
      </w:r>
      <w:r w:rsidRPr="00A64122">
        <w:rPr>
          <w:rFonts w:ascii="Times New Roman" w:hAnsi="Times New Roman"/>
          <w:color w:val="auto"/>
          <w:sz w:val="24"/>
          <w:szCs w:val="24"/>
        </w:rPr>
        <w:t> </w:t>
      </w:r>
      <w:r w:rsidRPr="00A64122">
        <w:rPr>
          <w:rFonts w:ascii="Times New Roman" w:hAnsi="Times New Roman"/>
          <w:color w:val="auto"/>
          <w:sz w:val="24"/>
          <w:szCs w:val="24"/>
        </w:rPr>
        <w:t xml:space="preserve">д.), сохранять полученную информацию, </w:t>
      </w:r>
      <w:r w:rsidRPr="00A64122">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64122">
        <w:rPr>
          <w:rStyle w:val="Zag11"/>
          <w:rFonts w:ascii="Times New Roman" w:eastAsia="@Arial Unicode MS" w:hAnsi="Times New Roman"/>
          <w:sz w:val="24"/>
          <w:szCs w:val="24"/>
        </w:rPr>
        <w:t>;</w:t>
      </w:r>
    </w:p>
    <w:p w:rsidR="00B22E3D" w:rsidRPr="00A64122" w:rsidRDefault="00B22E3D" w:rsidP="00E725FC">
      <w:pPr>
        <w:pStyle w:val="affff8"/>
        <w:numPr>
          <w:ilvl w:val="0"/>
          <w:numId w:val="85"/>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 xml:space="preserve">рисовать </w:t>
      </w:r>
      <w:r w:rsidRPr="00A64122">
        <w:rPr>
          <w:rStyle w:val="Zag11"/>
          <w:rFonts w:ascii="Times New Roman" w:eastAsia="@Arial Unicode MS" w:hAnsi="Times New Roman"/>
          <w:sz w:val="24"/>
          <w:szCs w:val="24"/>
        </w:rPr>
        <w:t>(создавать простые изображения</w:t>
      </w:r>
      <w:proofErr w:type="gramStart"/>
      <w:r w:rsidRPr="00A64122">
        <w:rPr>
          <w:rStyle w:val="Zag11"/>
          <w:rFonts w:ascii="Times New Roman" w:eastAsia="@Arial Unicode MS" w:hAnsi="Times New Roman"/>
          <w:sz w:val="24"/>
          <w:szCs w:val="24"/>
        </w:rPr>
        <w:t>)</w:t>
      </w:r>
      <w:r w:rsidRPr="00A64122">
        <w:rPr>
          <w:rFonts w:ascii="Times New Roman" w:hAnsi="Times New Roman"/>
          <w:color w:val="auto"/>
          <w:sz w:val="24"/>
          <w:szCs w:val="24"/>
        </w:rPr>
        <w:t>н</w:t>
      </w:r>
      <w:proofErr w:type="gramEnd"/>
      <w:r w:rsidRPr="00A64122">
        <w:rPr>
          <w:rFonts w:ascii="Times New Roman" w:hAnsi="Times New Roman"/>
          <w:color w:val="auto"/>
          <w:sz w:val="24"/>
          <w:szCs w:val="24"/>
        </w:rPr>
        <w:t>а графическом планшете;</w:t>
      </w:r>
    </w:p>
    <w:p w:rsidR="00B22E3D" w:rsidRPr="00A64122" w:rsidRDefault="00B22E3D" w:rsidP="00E725FC">
      <w:pPr>
        <w:pStyle w:val="affff8"/>
        <w:numPr>
          <w:ilvl w:val="0"/>
          <w:numId w:val="85"/>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сканировать рисунки и тексты.</w:t>
      </w:r>
    </w:p>
    <w:p w:rsidR="00B22E3D" w:rsidRPr="00A64122" w:rsidRDefault="00B22E3D"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b/>
          <w:iCs/>
          <w:color w:val="auto"/>
          <w:sz w:val="24"/>
          <w:szCs w:val="24"/>
        </w:rPr>
        <w:t>Выпускник получит возможность научиться</w:t>
      </w:r>
      <w:r w:rsidRPr="00A6412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A64122">
        <w:rPr>
          <w:rFonts w:ascii="Times New Roman" w:hAnsi="Times New Roman"/>
          <w:iCs/>
          <w:color w:val="auto"/>
          <w:sz w:val="24"/>
          <w:szCs w:val="24"/>
        </w:rPr>
        <w:t>.</w:t>
      </w:r>
    </w:p>
    <w:p w:rsidR="00B22E3D" w:rsidRPr="00A64122" w:rsidRDefault="00B22E3D" w:rsidP="00E725FC">
      <w:pPr>
        <w:pStyle w:val="4d"/>
        <w:spacing w:before="0" w:after="0" w:line="360" w:lineRule="auto"/>
        <w:ind w:firstLine="454"/>
        <w:jc w:val="both"/>
        <w:rPr>
          <w:rFonts w:ascii="Times New Roman" w:hAnsi="Times New Roman" w:cs="Times New Roman"/>
          <w:b/>
          <w:i w:val="0"/>
          <w:color w:val="auto"/>
          <w:sz w:val="24"/>
          <w:szCs w:val="24"/>
        </w:rPr>
      </w:pPr>
      <w:r w:rsidRPr="00A64122">
        <w:rPr>
          <w:rFonts w:ascii="Times New Roman" w:hAnsi="Times New Roman" w:cs="Times New Roman"/>
          <w:b/>
          <w:i w:val="0"/>
          <w:color w:val="auto"/>
          <w:sz w:val="24"/>
          <w:szCs w:val="24"/>
        </w:rPr>
        <w:t>Обработка и поиск информации</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color w:val="auto"/>
          <w:sz w:val="24"/>
          <w:szCs w:val="24"/>
        </w:rPr>
        <w:t>Выпускник научится:</w:t>
      </w:r>
    </w:p>
    <w:p w:rsidR="00B22E3D" w:rsidRPr="00A64122" w:rsidRDefault="00B22E3D" w:rsidP="00E725FC">
      <w:pPr>
        <w:widowControl w:val="0"/>
        <w:numPr>
          <w:ilvl w:val="0"/>
          <w:numId w:val="86"/>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22E3D" w:rsidRPr="00A64122" w:rsidRDefault="00B22E3D" w:rsidP="00E725FC">
      <w:pPr>
        <w:numPr>
          <w:ilvl w:val="0"/>
          <w:numId w:val="86"/>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22E3D" w:rsidRPr="00A64122" w:rsidRDefault="00B22E3D" w:rsidP="00E725FC">
      <w:pPr>
        <w:numPr>
          <w:ilvl w:val="0"/>
          <w:numId w:val="86"/>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собирать числовые данные в </w:t>
      </w:r>
      <w:proofErr w:type="gramStart"/>
      <w:r w:rsidRPr="00A64122">
        <w:rPr>
          <w:rStyle w:val="Zag11"/>
          <w:rFonts w:ascii="Times New Roman" w:eastAsia="@Arial Unicode MS" w:hAnsi="Times New Roman"/>
          <w:sz w:val="24"/>
          <w:szCs w:val="24"/>
        </w:rPr>
        <w:t>естественно-научных</w:t>
      </w:r>
      <w:proofErr w:type="gramEnd"/>
      <w:r w:rsidRPr="00A64122">
        <w:rPr>
          <w:rStyle w:val="Zag11"/>
          <w:rFonts w:ascii="Times New Roman" w:eastAsia="@Arial Unicode MS" w:hAnsi="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B22E3D" w:rsidRPr="00A64122" w:rsidRDefault="00B22E3D" w:rsidP="00E725FC">
      <w:pPr>
        <w:numPr>
          <w:ilvl w:val="0"/>
          <w:numId w:val="86"/>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64122">
        <w:rPr>
          <w:rStyle w:val="Zag11"/>
          <w:rFonts w:ascii="Times New Roman" w:eastAsia="@Arial Unicode MS" w:hAnsi="Times New Roman"/>
          <w:sz w:val="24"/>
          <w:szCs w:val="24"/>
        </w:rPr>
        <w:noBreakHyphen/>
        <w:t xml:space="preserve"> и аудиозаписей, фотоизображений;</w:t>
      </w:r>
    </w:p>
    <w:p w:rsidR="00B22E3D" w:rsidRPr="00A64122" w:rsidRDefault="00B22E3D" w:rsidP="00E725FC">
      <w:pPr>
        <w:numPr>
          <w:ilvl w:val="0"/>
          <w:numId w:val="86"/>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22E3D" w:rsidRPr="00A64122" w:rsidRDefault="00B22E3D" w:rsidP="00E725FC">
      <w:pPr>
        <w:numPr>
          <w:ilvl w:val="0"/>
          <w:numId w:val="86"/>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22E3D" w:rsidRPr="00A64122" w:rsidRDefault="00B22E3D" w:rsidP="00E725FC">
      <w:pPr>
        <w:numPr>
          <w:ilvl w:val="0"/>
          <w:numId w:val="86"/>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заполнять учебные базы данных.</w:t>
      </w:r>
    </w:p>
    <w:p w:rsidR="00B22E3D" w:rsidRPr="00A64122" w:rsidRDefault="00B22E3D"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b/>
          <w:iCs/>
          <w:color w:val="auto"/>
          <w:sz w:val="24"/>
          <w:szCs w:val="24"/>
        </w:rPr>
        <w:lastRenderedPageBreak/>
        <w:t xml:space="preserve">Выпускник получит возможность </w:t>
      </w:r>
      <w:r w:rsidRPr="00A64122">
        <w:rPr>
          <w:rFonts w:ascii="Times New Roman" w:hAnsi="Times New Roman"/>
          <w:i/>
          <w:iCs/>
          <w:color w:val="auto"/>
          <w:sz w:val="24"/>
          <w:szCs w:val="24"/>
        </w:rPr>
        <w:t xml:space="preserve">научиться </w:t>
      </w:r>
      <w:proofErr w:type="gramStart"/>
      <w:r w:rsidRPr="00A64122">
        <w:rPr>
          <w:rFonts w:ascii="Times New Roman" w:hAnsi="Times New Roman"/>
          <w:i/>
          <w:iCs/>
          <w:color w:val="auto"/>
          <w:sz w:val="24"/>
          <w:szCs w:val="24"/>
        </w:rPr>
        <w:t>грамотно</w:t>
      </w:r>
      <w:proofErr w:type="gramEnd"/>
      <w:r w:rsidRPr="00A64122">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22E3D" w:rsidRPr="00A64122" w:rsidRDefault="00B22E3D" w:rsidP="00E725FC">
      <w:pPr>
        <w:pStyle w:val="4d"/>
        <w:spacing w:before="0" w:after="0" w:line="360" w:lineRule="auto"/>
        <w:ind w:firstLine="454"/>
        <w:jc w:val="both"/>
        <w:rPr>
          <w:rFonts w:ascii="Times New Roman" w:hAnsi="Times New Roman" w:cs="Times New Roman"/>
          <w:b/>
          <w:i w:val="0"/>
          <w:color w:val="auto"/>
          <w:sz w:val="24"/>
          <w:szCs w:val="24"/>
        </w:rPr>
      </w:pPr>
      <w:r w:rsidRPr="00A64122">
        <w:rPr>
          <w:rFonts w:ascii="Times New Roman" w:hAnsi="Times New Roman" w:cs="Times New Roman"/>
          <w:b/>
          <w:i w:val="0"/>
          <w:color w:val="auto"/>
          <w:sz w:val="24"/>
          <w:szCs w:val="24"/>
        </w:rPr>
        <w:t>Создание, представление и передача сообщений</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color w:val="auto"/>
          <w:sz w:val="24"/>
          <w:szCs w:val="24"/>
        </w:rPr>
        <w:t>Выпускник научится:</w:t>
      </w:r>
    </w:p>
    <w:p w:rsidR="00B22E3D" w:rsidRPr="00A64122" w:rsidRDefault="00B22E3D" w:rsidP="00E725FC">
      <w:pPr>
        <w:numPr>
          <w:ilvl w:val="0"/>
          <w:numId w:val="90"/>
        </w:numPr>
        <w:tabs>
          <w:tab w:val="left" w:pos="142"/>
          <w:tab w:val="left" w:leader="dot" w:pos="567"/>
        </w:tabs>
        <w:spacing w:after="0" w:line="360" w:lineRule="auto"/>
        <w:ind w:left="0"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B22E3D" w:rsidRPr="00A64122" w:rsidRDefault="00B22E3D" w:rsidP="00E725FC">
      <w:pPr>
        <w:numPr>
          <w:ilvl w:val="0"/>
          <w:numId w:val="90"/>
        </w:numPr>
        <w:tabs>
          <w:tab w:val="left" w:pos="142"/>
          <w:tab w:val="left" w:leader="dot" w:pos="567"/>
        </w:tabs>
        <w:spacing w:after="0" w:line="360" w:lineRule="auto"/>
        <w:ind w:left="0"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pacing w:val="-4"/>
          <w:sz w:val="24"/>
          <w:szCs w:val="24"/>
        </w:rPr>
        <w:t>создавать простые сообщения в виде аудио</w:t>
      </w:r>
      <w:r w:rsidRPr="00A64122">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A64122">
        <w:rPr>
          <w:rStyle w:val="Zag11"/>
          <w:rFonts w:ascii="Times New Roman" w:eastAsia="@Arial Unicode MS" w:hAnsi="Times New Roman"/>
          <w:sz w:val="24"/>
          <w:szCs w:val="24"/>
        </w:rPr>
        <w:t>;</w:t>
      </w:r>
    </w:p>
    <w:p w:rsidR="00B22E3D" w:rsidRPr="00A64122" w:rsidRDefault="00B22E3D" w:rsidP="00E725FC">
      <w:pPr>
        <w:numPr>
          <w:ilvl w:val="0"/>
          <w:numId w:val="90"/>
        </w:numPr>
        <w:tabs>
          <w:tab w:val="left" w:pos="142"/>
          <w:tab w:val="left" w:leader="dot" w:pos="567"/>
        </w:tabs>
        <w:spacing w:after="0" w:line="360" w:lineRule="auto"/>
        <w:ind w:left="0"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22E3D" w:rsidRPr="00A64122" w:rsidRDefault="00B22E3D" w:rsidP="00E725FC">
      <w:pPr>
        <w:numPr>
          <w:ilvl w:val="0"/>
          <w:numId w:val="90"/>
        </w:numPr>
        <w:tabs>
          <w:tab w:val="left" w:pos="142"/>
          <w:tab w:val="left" w:leader="dot" w:pos="567"/>
        </w:tabs>
        <w:spacing w:after="0" w:line="360" w:lineRule="auto"/>
        <w:ind w:left="0"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создавать простые схемы, диаграммы, планы и пр.;</w:t>
      </w:r>
    </w:p>
    <w:p w:rsidR="00B22E3D" w:rsidRPr="00A64122" w:rsidRDefault="00B22E3D" w:rsidP="00E725FC">
      <w:pPr>
        <w:numPr>
          <w:ilvl w:val="0"/>
          <w:numId w:val="90"/>
        </w:numPr>
        <w:tabs>
          <w:tab w:val="left" w:pos="142"/>
          <w:tab w:val="left" w:leader="dot" w:pos="567"/>
        </w:tabs>
        <w:spacing w:after="0" w:line="360" w:lineRule="auto"/>
        <w:ind w:left="0"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22E3D" w:rsidRPr="00A64122" w:rsidRDefault="00B22E3D" w:rsidP="00E725FC">
      <w:pPr>
        <w:numPr>
          <w:ilvl w:val="0"/>
          <w:numId w:val="90"/>
        </w:numPr>
        <w:tabs>
          <w:tab w:val="left" w:pos="142"/>
          <w:tab w:val="left" w:leader="dot" w:pos="567"/>
        </w:tabs>
        <w:spacing w:after="0" w:line="360" w:lineRule="auto"/>
        <w:ind w:left="0"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B22E3D" w:rsidRPr="00A64122" w:rsidRDefault="00B22E3D" w:rsidP="00E725FC">
      <w:pPr>
        <w:pStyle w:val="afffe"/>
        <w:numPr>
          <w:ilvl w:val="0"/>
          <w:numId w:val="90"/>
        </w:numPr>
        <w:tabs>
          <w:tab w:val="left" w:leader="dot" w:pos="567"/>
        </w:tabs>
        <w:spacing w:line="360" w:lineRule="auto"/>
        <w:ind w:left="0" w:firstLine="709"/>
        <w:rPr>
          <w:rFonts w:ascii="Times New Roman" w:hAnsi="Times New Roman"/>
          <w:color w:val="auto"/>
          <w:spacing w:val="2"/>
          <w:sz w:val="24"/>
          <w:szCs w:val="24"/>
        </w:rPr>
      </w:pPr>
      <w:r w:rsidRPr="00A64122">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22E3D" w:rsidRPr="00A64122" w:rsidRDefault="00B22E3D" w:rsidP="00E725FC">
      <w:pPr>
        <w:pStyle w:val="afffe"/>
        <w:spacing w:line="360" w:lineRule="auto"/>
        <w:ind w:firstLine="454"/>
        <w:rPr>
          <w:rFonts w:ascii="Times New Roman" w:hAnsi="Times New Roman"/>
          <w:b/>
          <w:iCs/>
          <w:color w:val="auto"/>
          <w:sz w:val="24"/>
          <w:szCs w:val="24"/>
        </w:rPr>
      </w:pPr>
      <w:r w:rsidRPr="00A64122">
        <w:rPr>
          <w:rFonts w:ascii="Times New Roman" w:hAnsi="Times New Roman"/>
          <w:b/>
          <w:iCs/>
          <w:color w:val="auto"/>
          <w:sz w:val="24"/>
          <w:szCs w:val="24"/>
        </w:rPr>
        <w:t>Выпускник получит возможность научиться:</w:t>
      </w:r>
    </w:p>
    <w:p w:rsidR="00B22E3D" w:rsidRPr="00A64122" w:rsidRDefault="00B22E3D" w:rsidP="00E725FC">
      <w:pPr>
        <w:pStyle w:val="affff8"/>
        <w:numPr>
          <w:ilvl w:val="0"/>
          <w:numId w:val="87"/>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представлять данные;</w:t>
      </w:r>
    </w:p>
    <w:p w:rsidR="00B22E3D" w:rsidRPr="00A64122" w:rsidRDefault="00B22E3D" w:rsidP="00E725FC">
      <w:pPr>
        <w:pStyle w:val="affff8"/>
        <w:numPr>
          <w:ilvl w:val="0"/>
          <w:numId w:val="87"/>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22E3D" w:rsidRPr="00A64122" w:rsidRDefault="00B22E3D" w:rsidP="00E725FC">
      <w:pPr>
        <w:pStyle w:val="4d"/>
        <w:spacing w:before="0" w:after="0" w:line="360" w:lineRule="auto"/>
        <w:ind w:firstLine="454"/>
        <w:jc w:val="both"/>
        <w:rPr>
          <w:rFonts w:ascii="Times New Roman" w:hAnsi="Times New Roman" w:cs="Times New Roman"/>
          <w:b/>
          <w:i w:val="0"/>
          <w:color w:val="auto"/>
          <w:sz w:val="24"/>
          <w:szCs w:val="24"/>
        </w:rPr>
      </w:pPr>
      <w:r w:rsidRPr="00A64122">
        <w:rPr>
          <w:rFonts w:ascii="Times New Roman" w:hAnsi="Times New Roman" w:cs="Times New Roman"/>
          <w:b/>
          <w:i w:val="0"/>
          <w:color w:val="auto"/>
          <w:sz w:val="24"/>
          <w:szCs w:val="24"/>
        </w:rPr>
        <w:t>Планирование деятельности, управление и организация</w:t>
      </w:r>
    </w:p>
    <w:p w:rsidR="00B22E3D" w:rsidRPr="00A64122" w:rsidRDefault="00B22E3D" w:rsidP="00E725FC">
      <w:pPr>
        <w:pStyle w:val="afffe"/>
        <w:spacing w:line="360" w:lineRule="auto"/>
        <w:ind w:firstLine="454"/>
        <w:rPr>
          <w:rFonts w:ascii="Times New Roman" w:hAnsi="Times New Roman"/>
          <w:b/>
          <w:color w:val="auto"/>
          <w:sz w:val="24"/>
          <w:szCs w:val="24"/>
        </w:rPr>
      </w:pPr>
      <w:r w:rsidRPr="00A64122">
        <w:rPr>
          <w:rFonts w:ascii="Times New Roman" w:hAnsi="Times New Roman"/>
          <w:b/>
          <w:color w:val="auto"/>
          <w:sz w:val="24"/>
          <w:szCs w:val="24"/>
        </w:rPr>
        <w:t>Выпускник научится:</w:t>
      </w:r>
    </w:p>
    <w:p w:rsidR="00B22E3D" w:rsidRPr="00A64122" w:rsidRDefault="00B22E3D" w:rsidP="00E725FC">
      <w:pPr>
        <w:pStyle w:val="affff8"/>
        <w:numPr>
          <w:ilvl w:val="0"/>
          <w:numId w:val="88"/>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t xml:space="preserve">создавать движущиеся модели и управлять ими в </w:t>
      </w:r>
      <w:proofErr w:type="spellStart"/>
      <w:r w:rsidRPr="00A64122">
        <w:rPr>
          <w:rFonts w:ascii="Times New Roman" w:hAnsi="Times New Roman"/>
          <w:color w:val="auto"/>
          <w:spacing w:val="2"/>
          <w:sz w:val="24"/>
          <w:szCs w:val="24"/>
        </w:rPr>
        <w:t>ком</w:t>
      </w:r>
      <w:r w:rsidRPr="00A64122">
        <w:rPr>
          <w:rFonts w:ascii="Times New Roman" w:hAnsi="Times New Roman"/>
          <w:color w:val="auto"/>
          <w:sz w:val="24"/>
          <w:szCs w:val="24"/>
        </w:rPr>
        <w:t>пьютерно</w:t>
      </w:r>
      <w:proofErr w:type="spellEnd"/>
      <w:r w:rsidRPr="00A64122">
        <w:rPr>
          <w:rFonts w:ascii="Times New Roman" w:hAnsi="Times New Roman"/>
          <w:color w:val="auto"/>
          <w:sz w:val="24"/>
          <w:szCs w:val="24"/>
        </w:rPr>
        <w:t xml:space="preserve"> управляемых средах (создание простейших роботов);</w:t>
      </w:r>
    </w:p>
    <w:p w:rsidR="00B22E3D" w:rsidRPr="00A64122" w:rsidRDefault="00B22E3D" w:rsidP="00E725FC">
      <w:pPr>
        <w:pStyle w:val="affff8"/>
        <w:numPr>
          <w:ilvl w:val="0"/>
          <w:numId w:val="88"/>
        </w:numPr>
        <w:spacing w:line="360" w:lineRule="auto"/>
        <w:ind w:left="0"/>
        <w:rPr>
          <w:rFonts w:ascii="Times New Roman" w:hAnsi="Times New Roman"/>
          <w:color w:val="auto"/>
          <w:sz w:val="24"/>
          <w:szCs w:val="24"/>
        </w:rPr>
      </w:pPr>
      <w:r w:rsidRPr="00A64122">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22E3D" w:rsidRPr="00A64122" w:rsidRDefault="00B22E3D" w:rsidP="00E725FC">
      <w:pPr>
        <w:pStyle w:val="affff8"/>
        <w:numPr>
          <w:ilvl w:val="0"/>
          <w:numId w:val="88"/>
        </w:numPr>
        <w:spacing w:line="360" w:lineRule="auto"/>
        <w:ind w:left="0"/>
        <w:rPr>
          <w:rFonts w:ascii="Times New Roman" w:hAnsi="Times New Roman"/>
          <w:color w:val="auto"/>
          <w:sz w:val="24"/>
          <w:szCs w:val="24"/>
        </w:rPr>
      </w:pPr>
      <w:r w:rsidRPr="00A64122">
        <w:rPr>
          <w:rFonts w:ascii="Times New Roman" w:hAnsi="Times New Roman"/>
          <w:color w:val="auto"/>
          <w:spacing w:val="2"/>
          <w:sz w:val="24"/>
          <w:szCs w:val="24"/>
        </w:rPr>
        <w:t>планировать несложные исследования объектов и про</w:t>
      </w:r>
      <w:r w:rsidRPr="00A64122">
        <w:rPr>
          <w:rFonts w:ascii="Times New Roman" w:hAnsi="Times New Roman"/>
          <w:color w:val="auto"/>
          <w:sz w:val="24"/>
          <w:szCs w:val="24"/>
        </w:rPr>
        <w:t>цессов внешнего мира.</w:t>
      </w:r>
    </w:p>
    <w:p w:rsidR="00B22E3D" w:rsidRPr="00A64122" w:rsidRDefault="00B22E3D" w:rsidP="00E725FC">
      <w:pPr>
        <w:pStyle w:val="afffe"/>
        <w:spacing w:line="360" w:lineRule="auto"/>
        <w:ind w:firstLine="454"/>
        <w:rPr>
          <w:rFonts w:ascii="Times New Roman" w:hAnsi="Times New Roman"/>
          <w:b/>
          <w:iCs/>
          <w:color w:val="auto"/>
          <w:sz w:val="24"/>
          <w:szCs w:val="24"/>
        </w:rPr>
      </w:pPr>
      <w:r w:rsidRPr="00A64122">
        <w:rPr>
          <w:rFonts w:ascii="Times New Roman" w:hAnsi="Times New Roman"/>
          <w:b/>
          <w:iCs/>
          <w:color w:val="auto"/>
          <w:sz w:val="24"/>
          <w:szCs w:val="24"/>
        </w:rPr>
        <w:t>Выпускник получит возможность научиться:</w:t>
      </w:r>
    </w:p>
    <w:p w:rsidR="00B22E3D" w:rsidRPr="00A64122" w:rsidRDefault="00B22E3D" w:rsidP="00E725FC">
      <w:pPr>
        <w:pStyle w:val="affff8"/>
        <w:numPr>
          <w:ilvl w:val="0"/>
          <w:numId w:val="89"/>
        </w:numPr>
        <w:spacing w:line="360" w:lineRule="auto"/>
        <w:ind w:left="0"/>
        <w:rPr>
          <w:rFonts w:ascii="Times New Roman" w:hAnsi="Times New Roman"/>
          <w:i/>
          <w:iCs/>
          <w:color w:val="auto"/>
          <w:sz w:val="24"/>
          <w:szCs w:val="24"/>
        </w:rPr>
      </w:pPr>
      <w:r w:rsidRPr="00A64122">
        <w:rPr>
          <w:rFonts w:ascii="Times New Roman" w:hAnsi="Times New Roman"/>
          <w:i/>
          <w:iCs/>
          <w:color w:val="auto"/>
          <w:sz w:val="24"/>
          <w:szCs w:val="24"/>
        </w:rPr>
        <w:lastRenderedPageBreak/>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A64122">
        <w:rPr>
          <w:rFonts w:ascii="Times New Roman" w:hAnsi="Times New Roman"/>
          <w:i/>
          <w:iCs/>
          <w:color w:val="auto"/>
          <w:sz w:val="24"/>
          <w:szCs w:val="24"/>
        </w:rPr>
        <w:t>роботехнического</w:t>
      </w:r>
      <w:proofErr w:type="spellEnd"/>
      <w:r w:rsidRPr="00A64122">
        <w:rPr>
          <w:rFonts w:ascii="Times New Roman" w:hAnsi="Times New Roman"/>
          <w:i/>
          <w:iCs/>
          <w:color w:val="auto"/>
          <w:sz w:val="24"/>
          <w:szCs w:val="24"/>
        </w:rPr>
        <w:t xml:space="preserve"> проектирования</w:t>
      </w:r>
    </w:p>
    <w:p w:rsidR="00B22E3D" w:rsidRPr="00A64122" w:rsidRDefault="00B22E3D" w:rsidP="00E725FC">
      <w:pPr>
        <w:pStyle w:val="affff8"/>
        <w:numPr>
          <w:ilvl w:val="0"/>
          <w:numId w:val="89"/>
        </w:numPr>
        <w:spacing w:line="360" w:lineRule="auto"/>
        <w:ind w:left="0"/>
        <w:rPr>
          <w:rFonts w:ascii="Times New Roman" w:hAnsi="Times New Roman"/>
          <w:iCs/>
          <w:color w:val="auto"/>
          <w:sz w:val="24"/>
          <w:szCs w:val="24"/>
        </w:rPr>
      </w:pPr>
      <w:r w:rsidRPr="00A64122">
        <w:rPr>
          <w:rFonts w:ascii="Times New Roman" w:hAnsi="Times New Roman"/>
          <w:i/>
          <w:iCs/>
          <w:color w:val="auto"/>
          <w:sz w:val="24"/>
          <w:szCs w:val="24"/>
        </w:rPr>
        <w:t>моделировать объекты и процессы реального мира.</w:t>
      </w:r>
    </w:p>
    <w:p w:rsidR="0055370C" w:rsidRPr="00A64122" w:rsidRDefault="007204E8" w:rsidP="00E725FC">
      <w:pPr>
        <w:pStyle w:val="ad"/>
        <w:spacing w:line="360" w:lineRule="auto"/>
        <w:rPr>
          <w:b/>
        </w:rPr>
      </w:pPr>
      <w:r w:rsidRPr="00A64122">
        <w:rPr>
          <w:b/>
        </w:rPr>
        <w:t xml:space="preserve">Содержание </w:t>
      </w:r>
      <w:r w:rsidR="00896544" w:rsidRPr="00A64122">
        <w:rPr>
          <w:b/>
        </w:rPr>
        <w:t xml:space="preserve">программ отдельных </w:t>
      </w:r>
      <w:r w:rsidRPr="00A64122">
        <w:rPr>
          <w:b/>
        </w:rPr>
        <w:t>учебных предметов на уровне начального общего образования</w:t>
      </w:r>
    </w:p>
    <w:p w:rsidR="00D31F82" w:rsidRPr="00A64122" w:rsidRDefault="00D31F82" w:rsidP="00E725FC">
      <w:pPr>
        <w:pStyle w:val="ad"/>
        <w:spacing w:line="360" w:lineRule="auto"/>
        <w:jc w:val="center"/>
        <w:rPr>
          <w:b/>
        </w:rPr>
      </w:pPr>
    </w:p>
    <w:p w:rsidR="00D31F82" w:rsidRPr="00A64122" w:rsidRDefault="00D31F82" w:rsidP="00E725FC">
      <w:pPr>
        <w:pStyle w:val="ad"/>
        <w:spacing w:line="360" w:lineRule="auto"/>
        <w:jc w:val="center"/>
        <w:rPr>
          <w:b/>
        </w:rPr>
      </w:pPr>
    </w:p>
    <w:p w:rsidR="00D31F82" w:rsidRPr="00A64122" w:rsidRDefault="00D31F82" w:rsidP="00E725FC">
      <w:pPr>
        <w:pStyle w:val="afe"/>
        <w:pBdr>
          <w:bottom w:val="none" w:sz="0" w:space="0" w:color="auto"/>
        </w:pBdr>
        <w:spacing w:before="0" w:after="0" w:line="360" w:lineRule="auto"/>
        <w:jc w:val="left"/>
        <w:outlineLvl w:val="1"/>
        <w:rPr>
          <w:rFonts w:ascii="Times New Roman" w:hAnsi="Times New Roman"/>
          <w:b/>
          <w:color w:val="auto"/>
        </w:rPr>
      </w:pPr>
      <w:bookmarkStart w:id="9" w:name="_Toc288394085"/>
      <w:bookmarkStart w:id="10" w:name="_Toc288410552"/>
      <w:bookmarkStart w:id="11" w:name="_Toc288410681"/>
      <w:bookmarkStart w:id="12" w:name="_Toc424564329"/>
      <w:r w:rsidRPr="00A64122">
        <w:rPr>
          <w:rFonts w:ascii="Times New Roman" w:hAnsi="Times New Roman"/>
          <w:b/>
          <w:color w:val="auto"/>
        </w:rPr>
        <w:t>Русский язык</w:t>
      </w:r>
      <w:bookmarkEnd w:id="9"/>
      <w:bookmarkEnd w:id="10"/>
      <w:bookmarkEnd w:id="11"/>
      <w:bookmarkEnd w:id="12"/>
    </w:p>
    <w:p w:rsidR="00D31F82" w:rsidRPr="00A64122" w:rsidRDefault="00D31F82" w:rsidP="00E725FC">
      <w:pPr>
        <w:spacing w:line="360" w:lineRule="auto"/>
        <w:rPr>
          <w:rFonts w:ascii="Times New Roman" w:hAnsi="Times New Roman"/>
          <w:sz w:val="24"/>
          <w:szCs w:val="24"/>
        </w:rPr>
      </w:pPr>
    </w:p>
    <w:p w:rsidR="00D31F82" w:rsidRPr="00A64122" w:rsidRDefault="00D31F82" w:rsidP="00E725FC">
      <w:pPr>
        <w:tabs>
          <w:tab w:val="left" w:leader="dot" w:pos="624"/>
        </w:tabs>
        <w:spacing w:line="360" w:lineRule="auto"/>
        <w:ind w:firstLine="709"/>
        <w:rPr>
          <w:rStyle w:val="Zag11"/>
          <w:rFonts w:ascii="Times New Roman" w:eastAsia="@Arial Unicode MS" w:hAnsi="Times New Roman"/>
          <w:b/>
          <w:bCs/>
          <w:iCs/>
          <w:sz w:val="24"/>
          <w:szCs w:val="24"/>
        </w:rPr>
      </w:pPr>
      <w:r w:rsidRPr="00A64122">
        <w:rPr>
          <w:rStyle w:val="Zag11"/>
          <w:rFonts w:ascii="Times New Roman" w:eastAsia="@Arial Unicode MS" w:hAnsi="Times New Roman"/>
          <w:b/>
          <w:bCs/>
          <w:iCs/>
          <w:sz w:val="24"/>
          <w:szCs w:val="24"/>
        </w:rPr>
        <w:t>Виды речевой деятельности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b/>
          <w:bCs/>
          <w:sz w:val="24"/>
          <w:szCs w:val="24"/>
        </w:rPr>
        <w:t xml:space="preserve">Слушание. </w:t>
      </w:r>
      <w:r w:rsidRPr="00A64122">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b/>
          <w:bCs/>
          <w:sz w:val="24"/>
          <w:szCs w:val="24"/>
        </w:rPr>
        <w:t xml:space="preserve">Говорение. </w:t>
      </w:r>
      <w:r w:rsidRPr="00A64122">
        <w:rPr>
          <w:rStyle w:val="Zag11"/>
          <w:rFonts w:ascii="Times New Roman" w:eastAsia="@Arial Unicode MS" w:hAnsi="Times New Roman"/>
          <w:sz w:val="24"/>
          <w:szCs w:val="24"/>
        </w:rPr>
        <w:t>Выбор языковых сре</w:t>
      </w:r>
      <w:proofErr w:type="gramStart"/>
      <w:r w:rsidRPr="00A64122">
        <w:rPr>
          <w:rStyle w:val="Zag11"/>
          <w:rFonts w:ascii="Times New Roman" w:eastAsia="@Arial Unicode MS" w:hAnsi="Times New Roman"/>
          <w:sz w:val="24"/>
          <w:szCs w:val="24"/>
        </w:rPr>
        <w:t>дств в с</w:t>
      </w:r>
      <w:proofErr w:type="gramEnd"/>
      <w:r w:rsidRPr="00A64122">
        <w:rPr>
          <w:rStyle w:val="Zag11"/>
          <w:rFonts w:ascii="Times New Roman" w:eastAsia="@Arial Unicode MS" w:hAnsi="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b/>
          <w:bCs/>
          <w:sz w:val="24"/>
          <w:szCs w:val="24"/>
        </w:rPr>
        <w:t xml:space="preserve">Чтение. </w:t>
      </w:r>
      <w:r w:rsidRPr="00A64122">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64122">
        <w:rPr>
          <w:rStyle w:val="Zag11"/>
          <w:rFonts w:ascii="Times New Roman" w:eastAsia="@Arial Unicode MS" w:hAnsi="Times New Roman"/>
          <w:i/>
          <w:iCs/>
          <w:sz w:val="24"/>
          <w:szCs w:val="24"/>
        </w:rPr>
        <w:t>Анализ и оценка содержания, языковых особенностей и структуры текста</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 xml:space="preserve">Письмо. </w:t>
      </w:r>
      <w:r w:rsidRPr="00A64122">
        <w:rPr>
          <w:rStyle w:val="Zag11"/>
          <w:rFonts w:ascii="Times New Roman" w:eastAsia="@Arial Unicode MS" w:hAnsi="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64122">
        <w:rPr>
          <w:rStyle w:val="Zag11"/>
          <w:rFonts w:ascii="Times New Roman" w:eastAsia="@Arial Unicode MS"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31F82" w:rsidRPr="00A64122" w:rsidRDefault="00D31F82" w:rsidP="00E725FC">
      <w:pPr>
        <w:tabs>
          <w:tab w:val="left" w:leader="dot" w:pos="624"/>
        </w:tabs>
        <w:spacing w:line="360" w:lineRule="auto"/>
        <w:ind w:firstLine="709"/>
        <w:rPr>
          <w:rStyle w:val="Zag11"/>
          <w:rFonts w:ascii="Times New Roman" w:eastAsia="@Arial Unicode MS" w:hAnsi="Times New Roman"/>
          <w:b/>
          <w:bCs/>
          <w:iCs/>
          <w:sz w:val="24"/>
          <w:szCs w:val="24"/>
        </w:rPr>
      </w:pPr>
      <w:r w:rsidRPr="00A64122">
        <w:rPr>
          <w:rStyle w:val="Zag11"/>
          <w:rFonts w:ascii="Times New Roman" w:eastAsia="@Arial Unicode MS" w:hAnsi="Times New Roman"/>
          <w:b/>
          <w:bCs/>
          <w:iCs/>
          <w:sz w:val="24"/>
          <w:szCs w:val="24"/>
        </w:rPr>
        <w:lastRenderedPageBreak/>
        <w:t>Обучение грамоте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 xml:space="preserve">Фонетика. </w:t>
      </w:r>
      <w:r w:rsidRPr="00A64122">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 xml:space="preserve">Графика. </w:t>
      </w:r>
      <w:r w:rsidRPr="00A64122">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64122">
        <w:rPr>
          <w:rStyle w:val="Zag11"/>
          <w:rFonts w:ascii="Times New Roman" w:eastAsia="@Arial Unicode MS" w:hAnsi="Times New Roman"/>
          <w:b/>
          <w:bCs/>
          <w:i/>
          <w:iCs/>
          <w:sz w:val="24"/>
          <w:szCs w:val="24"/>
        </w:rPr>
        <w:t>е</w:t>
      </w:r>
      <w:r w:rsidRPr="00A64122">
        <w:rPr>
          <w:rStyle w:val="Zag11"/>
          <w:rFonts w:ascii="Times New Roman" w:eastAsia="@Arial Unicode MS" w:hAnsi="Times New Roman"/>
          <w:bCs/>
          <w:iCs/>
          <w:sz w:val="24"/>
          <w:szCs w:val="24"/>
        </w:rPr>
        <w:t>,</w:t>
      </w:r>
      <w:r w:rsidRPr="00A64122">
        <w:rPr>
          <w:rStyle w:val="Zag11"/>
          <w:rFonts w:ascii="Times New Roman" w:eastAsia="@Arial Unicode MS" w:hAnsi="Times New Roman"/>
          <w:b/>
          <w:bCs/>
          <w:i/>
          <w:iCs/>
          <w:sz w:val="24"/>
          <w:szCs w:val="24"/>
        </w:rPr>
        <w:t xml:space="preserve"> е</w:t>
      </w:r>
      <w:r w:rsidRPr="00A64122">
        <w:rPr>
          <w:rStyle w:val="Zag11"/>
          <w:rFonts w:ascii="Times New Roman" w:eastAsia="@Arial Unicode MS" w:hAnsi="Times New Roman"/>
          <w:bCs/>
          <w:iCs/>
          <w:sz w:val="24"/>
          <w:szCs w:val="24"/>
        </w:rPr>
        <w:t xml:space="preserve">, </w:t>
      </w:r>
      <w:r w:rsidRPr="00A64122">
        <w:rPr>
          <w:rStyle w:val="Zag11"/>
          <w:rFonts w:ascii="Times New Roman" w:eastAsia="@Arial Unicode MS" w:hAnsi="Times New Roman"/>
          <w:b/>
          <w:bCs/>
          <w:i/>
          <w:iCs/>
          <w:sz w:val="24"/>
          <w:szCs w:val="24"/>
        </w:rPr>
        <w:t>ю</w:t>
      </w:r>
      <w:r w:rsidRPr="00A64122">
        <w:rPr>
          <w:rStyle w:val="Zag11"/>
          <w:rFonts w:ascii="Times New Roman" w:eastAsia="@Arial Unicode MS" w:hAnsi="Times New Roman"/>
          <w:bCs/>
          <w:iCs/>
          <w:sz w:val="24"/>
          <w:szCs w:val="24"/>
        </w:rPr>
        <w:t>,</w:t>
      </w:r>
      <w:r w:rsidRPr="00A64122">
        <w:rPr>
          <w:rStyle w:val="Zag11"/>
          <w:rFonts w:ascii="Times New Roman" w:eastAsia="@Arial Unicode MS" w:hAnsi="Times New Roman"/>
          <w:b/>
          <w:bCs/>
          <w:i/>
          <w:iCs/>
          <w:sz w:val="24"/>
          <w:szCs w:val="24"/>
        </w:rPr>
        <w:t xml:space="preserve"> я</w:t>
      </w:r>
      <w:r w:rsidRPr="00A64122">
        <w:rPr>
          <w:rStyle w:val="Zag11"/>
          <w:rFonts w:ascii="Times New Roman" w:eastAsia="@Arial Unicode MS" w:hAnsi="Times New Roman"/>
          <w:bCs/>
          <w:iCs/>
          <w:sz w:val="24"/>
          <w:szCs w:val="24"/>
        </w:rPr>
        <w:t xml:space="preserve">. </w:t>
      </w:r>
      <w:r w:rsidRPr="00A64122">
        <w:rPr>
          <w:rStyle w:val="Zag11"/>
          <w:rFonts w:ascii="Times New Roman" w:eastAsia="@Arial Unicode MS" w:hAnsi="Times New Roman"/>
          <w:sz w:val="24"/>
          <w:szCs w:val="24"/>
        </w:rPr>
        <w:t>Мягкий знак как показатель мягкости предшествующего согласного звука.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sz w:val="24"/>
          <w:szCs w:val="24"/>
        </w:rPr>
        <w:t>Знакомство с русским алфавитом как последовательностью букв.</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 xml:space="preserve">Чтение. </w:t>
      </w:r>
      <w:r w:rsidRPr="00A64122">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A64122">
        <w:rPr>
          <w:rStyle w:val="Zag11"/>
          <w:rFonts w:ascii="Times New Roman" w:eastAsia="@Arial Unicode MS" w:hAnsi="Times New Roman"/>
          <w:sz w:val="24"/>
          <w:szCs w:val="24"/>
        </w:rPr>
        <w:t>.</w:t>
      </w:r>
      <w:proofErr w:type="gramEnd"/>
      <w:r w:rsidRPr="00A64122">
        <w:rPr>
          <w:rStyle w:val="Zag11"/>
          <w:rFonts w:ascii="Times New Roman" w:eastAsia="@Arial Unicode MS" w:hAnsi="Times New Roman"/>
          <w:sz w:val="24"/>
          <w:szCs w:val="24"/>
        </w:rPr>
        <w:t xml:space="preserve"> </w:t>
      </w:r>
      <w:proofErr w:type="gramStart"/>
      <w:r w:rsidRPr="00A64122">
        <w:rPr>
          <w:rStyle w:val="Zag11"/>
          <w:rFonts w:ascii="Times New Roman" w:eastAsia="@Arial Unicode MS" w:hAnsi="Times New Roman"/>
          <w:sz w:val="24"/>
          <w:szCs w:val="24"/>
        </w:rPr>
        <w:t>ч</w:t>
      </w:r>
      <w:proofErr w:type="gramEnd"/>
      <w:r w:rsidRPr="00A64122">
        <w:rPr>
          <w:rStyle w:val="Zag11"/>
          <w:rFonts w:ascii="Times New Roman" w:eastAsia="@Arial Unicode MS" w:hAnsi="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 xml:space="preserve">Письмо. </w:t>
      </w:r>
      <w:r w:rsidRPr="00A64122">
        <w:rPr>
          <w:rStyle w:val="Zag11"/>
          <w:rFonts w:ascii="Times New Roman" w:eastAsia="@Arial Unicode MS"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sz w:val="24"/>
          <w:szCs w:val="24"/>
        </w:rPr>
        <w:lastRenderedPageBreak/>
        <w:t>Понимание функции небуквенных графических средств: пробела между словами, знака переноса.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 xml:space="preserve">Слово и предложение. </w:t>
      </w:r>
      <w:r w:rsidRPr="00A64122">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 xml:space="preserve">Орфография. </w:t>
      </w:r>
      <w:r w:rsidRPr="00A64122">
        <w:rPr>
          <w:rStyle w:val="Zag11"/>
          <w:rFonts w:ascii="Times New Roman" w:eastAsia="@Arial Unicode MS" w:hAnsi="Times New Roman"/>
          <w:sz w:val="24"/>
          <w:szCs w:val="24"/>
        </w:rPr>
        <w:t>Знакомство с правилами правописания и их применение: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раздельное написание слов;</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обозначение гласных после шипящих (</w:t>
      </w:r>
      <w:proofErr w:type="spellStart"/>
      <w:proofErr w:type="gramStart"/>
      <w:r w:rsidRPr="00A64122">
        <w:rPr>
          <w:rStyle w:val="Zag11"/>
          <w:rFonts w:ascii="Times New Roman" w:eastAsia="@Arial Unicode MS" w:hAnsi="Times New Roman"/>
          <w:b/>
          <w:bCs/>
          <w:i/>
          <w:iCs/>
          <w:sz w:val="24"/>
          <w:szCs w:val="24"/>
        </w:rPr>
        <w:t>ча</w:t>
      </w:r>
      <w:proofErr w:type="spellEnd"/>
      <w:r w:rsidRPr="00A64122">
        <w:rPr>
          <w:rStyle w:val="Zag11"/>
          <w:rFonts w:ascii="Times New Roman" w:eastAsia="@Arial Unicode MS" w:hAnsi="Times New Roman"/>
          <w:b/>
          <w:bCs/>
          <w:i/>
          <w:iCs/>
          <w:sz w:val="24"/>
          <w:szCs w:val="24"/>
        </w:rPr>
        <w:t xml:space="preserve"> </w:t>
      </w:r>
      <w:r w:rsidRPr="00A64122">
        <w:rPr>
          <w:rStyle w:val="Zag11"/>
          <w:rFonts w:ascii="Times New Roman" w:eastAsia="@Arial Unicode MS" w:hAnsi="Times New Roman"/>
          <w:b/>
          <w:bCs/>
          <w:sz w:val="24"/>
          <w:szCs w:val="24"/>
        </w:rPr>
        <w:t xml:space="preserve">– </w:t>
      </w:r>
      <w:r w:rsidRPr="00A64122">
        <w:rPr>
          <w:rStyle w:val="Zag11"/>
          <w:rFonts w:ascii="Times New Roman" w:eastAsia="@Arial Unicode MS" w:hAnsi="Times New Roman"/>
          <w:b/>
          <w:bCs/>
          <w:i/>
          <w:iCs/>
          <w:sz w:val="24"/>
          <w:szCs w:val="24"/>
        </w:rPr>
        <w:t>ща</w:t>
      </w:r>
      <w:proofErr w:type="gramEnd"/>
      <w:r w:rsidRPr="00A64122">
        <w:rPr>
          <w:rStyle w:val="Zag11"/>
          <w:rFonts w:ascii="Times New Roman" w:eastAsia="@Arial Unicode MS" w:hAnsi="Times New Roman"/>
          <w:bCs/>
          <w:sz w:val="24"/>
          <w:szCs w:val="24"/>
        </w:rPr>
        <w:t xml:space="preserve">, </w:t>
      </w:r>
      <w:r w:rsidRPr="00A64122">
        <w:rPr>
          <w:rStyle w:val="Zag11"/>
          <w:rFonts w:ascii="Times New Roman" w:eastAsia="@Arial Unicode MS" w:hAnsi="Times New Roman"/>
          <w:b/>
          <w:bCs/>
          <w:i/>
          <w:iCs/>
          <w:sz w:val="24"/>
          <w:szCs w:val="24"/>
        </w:rPr>
        <w:t xml:space="preserve">чу </w:t>
      </w:r>
      <w:r w:rsidRPr="00A64122">
        <w:rPr>
          <w:rStyle w:val="Zag11"/>
          <w:rFonts w:ascii="Times New Roman" w:eastAsia="@Arial Unicode MS" w:hAnsi="Times New Roman"/>
          <w:b/>
          <w:bCs/>
          <w:sz w:val="24"/>
          <w:szCs w:val="24"/>
        </w:rPr>
        <w:t xml:space="preserve">– </w:t>
      </w:r>
      <w:proofErr w:type="spellStart"/>
      <w:r w:rsidRPr="00A64122">
        <w:rPr>
          <w:rStyle w:val="Zag11"/>
          <w:rFonts w:ascii="Times New Roman" w:eastAsia="@Arial Unicode MS" w:hAnsi="Times New Roman"/>
          <w:b/>
          <w:bCs/>
          <w:i/>
          <w:iCs/>
          <w:sz w:val="24"/>
          <w:szCs w:val="24"/>
        </w:rPr>
        <w:t>щу</w:t>
      </w:r>
      <w:proofErr w:type="spellEnd"/>
      <w:r w:rsidRPr="00A64122">
        <w:rPr>
          <w:rStyle w:val="Zag11"/>
          <w:rFonts w:ascii="Times New Roman" w:eastAsia="@Arial Unicode MS" w:hAnsi="Times New Roman"/>
          <w:bCs/>
          <w:sz w:val="24"/>
          <w:szCs w:val="24"/>
        </w:rPr>
        <w:t xml:space="preserve">, </w:t>
      </w:r>
      <w:proofErr w:type="spellStart"/>
      <w:r w:rsidRPr="00A64122">
        <w:rPr>
          <w:rStyle w:val="Zag11"/>
          <w:rFonts w:ascii="Times New Roman" w:eastAsia="@Arial Unicode MS" w:hAnsi="Times New Roman"/>
          <w:b/>
          <w:bCs/>
          <w:i/>
          <w:iCs/>
          <w:sz w:val="24"/>
          <w:szCs w:val="24"/>
        </w:rPr>
        <w:t>жи</w:t>
      </w:r>
      <w:proofErr w:type="spellEnd"/>
      <w:r w:rsidRPr="00A64122">
        <w:rPr>
          <w:rStyle w:val="Zag11"/>
          <w:rFonts w:ascii="Times New Roman" w:eastAsia="@Arial Unicode MS" w:hAnsi="Times New Roman"/>
          <w:b/>
          <w:bCs/>
          <w:i/>
          <w:iCs/>
          <w:sz w:val="24"/>
          <w:szCs w:val="24"/>
        </w:rPr>
        <w:t xml:space="preserve"> </w:t>
      </w:r>
      <w:r w:rsidRPr="00A64122">
        <w:rPr>
          <w:rStyle w:val="Zag11"/>
          <w:rFonts w:ascii="Times New Roman" w:eastAsia="@Arial Unicode MS" w:hAnsi="Times New Roman"/>
          <w:b/>
          <w:bCs/>
          <w:sz w:val="24"/>
          <w:szCs w:val="24"/>
        </w:rPr>
        <w:t xml:space="preserve">– </w:t>
      </w:r>
      <w:r w:rsidRPr="00A64122">
        <w:rPr>
          <w:rStyle w:val="Zag11"/>
          <w:rFonts w:ascii="Times New Roman" w:eastAsia="@Arial Unicode MS" w:hAnsi="Times New Roman"/>
          <w:b/>
          <w:bCs/>
          <w:i/>
          <w:iCs/>
          <w:sz w:val="24"/>
          <w:szCs w:val="24"/>
        </w:rPr>
        <w:t>ши</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прописная (заглавная) буква в начале предложения, в именах собственных;</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перенос слов по слогам без стечения согласных;</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sz w:val="24"/>
          <w:szCs w:val="24"/>
        </w:rPr>
        <w:t>знаки препинания в конце предложения.</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 xml:space="preserve">Развитие речи. </w:t>
      </w:r>
      <w:r w:rsidRPr="00A64122">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31F82" w:rsidRPr="00A64122" w:rsidRDefault="00D31F82" w:rsidP="00E725FC">
      <w:pPr>
        <w:tabs>
          <w:tab w:val="left" w:leader="dot" w:pos="624"/>
        </w:tabs>
        <w:spacing w:line="360" w:lineRule="auto"/>
        <w:ind w:firstLine="709"/>
        <w:rPr>
          <w:rStyle w:val="Zag11"/>
          <w:rFonts w:ascii="Times New Roman" w:eastAsia="@Arial Unicode MS" w:hAnsi="Times New Roman"/>
          <w:b/>
          <w:bCs/>
          <w:iCs/>
          <w:sz w:val="24"/>
          <w:szCs w:val="24"/>
        </w:rPr>
      </w:pPr>
      <w:r w:rsidRPr="00A64122">
        <w:rPr>
          <w:rStyle w:val="Zag11"/>
          <w:rFonts w:ascii="Times New Roman" w:eastAsia="@Arial Unicode MS" w:hAnsi="Times New Roman"/>
          <w:b/>
          <w:bCs/>
          <w:iCs/>
          <w:sz w:val="24"/>
          <w:szCs w:val="24"/>
        </w:rPr>
        <w:t>Систематический курс</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b/>
          <w:bCs/>
          <w:sz w:val="24"/>
          <w:szCs w:val="24"/>
        </w:rPr>
        <w:t xml:space="preserve">Фонетика и орфоэпия. </w:t>
      </w:r>
      <w:r w:rsidRPr="00A64122">
        <w:rPr>
          <w:rStyle w:val="Zag11"/>
          <w:rFonts w:ascii="Times New Roman" w:eastAsia="@Arial Unicode MS"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A64122">
        <w:rPr>
          <w:rStyle w:val="Zag11"/>
          <w:rFonts w:ascii="Times New Roman" w:eastAsia="@Arial Unicode MS" w:hAnsi="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A64122">
        <w:rPr>
          <w:rStyle w:val="Zag11"/>
          <w:rFonts w:ascii="Times New Roman" w:eastAsia="@Arial Unicode MS" w:hAnsi="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A64122">
        <w:rPr>
          <w:rStyle w:val="Zag11"/>
          <w:rFonts w:ascii="Times New Roman" w:eastAsia="@Arial Unicode MS" w:hAnsi="Times New Roman"/>
          <w:i/>
          <w:iCs/>
          <w:sz w:val="24"/>
          <w:szCs w:val="24"/>
        </w:rPr>
        <w:t>Фонетический разбор слова</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 xml:space="preserve">Графика. </w:t>
      </w:r>
      <w:r w:rsidRPr="00A64122">
        <w:rPr>
          <w:rStyle w:val="Zag11"/>
          <w:rFonts w:ascii="Times New Roman" w:eastAsia="@Arial Unicode MS" w:hAnsi="Times New Roman"/>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A64122">
        <w:rPr>
          <w:rStyle w:val="Zag11"/>
          <w:rFonts w:ascii="Times New Roman" w:eastAsia="@Arial Unicode MS" w:hAnsi="Times New Roman"/>
          <w:sz w:val="24"/>
          <w:szCs w:val="24"/>
        </w:rPr>
        <w:t>разделительных</w:t>
      </w:r>
      <w:proofErr w:type="gramEnd"/>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t xml:space="preserve">ъ </w:t>
      </w:r>
      <w:r w:rsidRPr="00A64122">
        <w:rPr>
          <w:rStyle w:val="Zag11"/>
          <w:rFonts w:ascii="Times New Roman" w:eastAsia="@Arial Unicode MS" w:hAnsi="Times New Roman"/>
          <w:sz w:val="24"/>
          <w:szCs w:val="24"/>
        </w:rPr>
        <w:t xml:space="preserve">и </w:t>
      </w:r>
      <w:r w:rsidRPr="00A64122">
        <w:rPr>
          <w:rStyle w:val="Zag11"/>
          <w:rFonts w:ascii="Times New Roman" w:eastAsia="@Arial Unicode MS" w:hAnsi="Times New Roman"/>
          <w:b/>
          <w:bCs/>
          <w:i/>
          <w:iCs/>
          <w:sz w:val="24"/>
          <w:szCs w:val="24"/>
        </w:rPr>
        <w:t>ь</w:t>
      </w:r>
      <w:r w:rsidRPr="00A64122">
        <w:rPr>
          <w:rStyle w:val="Zag11"/>
          <w:rFonts w:ascii="Times New Roman" w:eastAsia="@Arial Unicode MS" w:hAnsi="Times New Roman"/>
          <w:bCs/>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Установление соотношения звукового и буквенного состава слова в словах типа </w:t>
      </w:r>
      <w:r w:rsidRPr="00A64122">
        <w:rPr>
          <w:rStyle w:val="Zag11"/>
          <w:rFonts w:ascii="Times New Roman" w:eastAsia="@Arial Unicode MS" w:hAnsi="Times New Roman"/>
          <w:i/>
          <w:iCs/>
          <w:sz w:val="24"/>
          <w:szCs w:val="24"/>
        </w:rPr>
        <w:t>стол</w:t>
      </w:r>
      <w:r w:rsidRPr="00A64122">
        <w:rPr>
          <w:rStyle w:val="Zag11"/>
          <w:rFonts w:ascii="Times New Roman" w:eastAsia="@Arial Unicode MS" w:hAnsi="Times New Roman"/>
          <w:iCs/>
          <w:sz w:val="24"/>
          <w:szCs w:val="24"/>
        </w:rPr>
        <w:t>,</w:t>
      </w:r>
      <w:r w:rsidRPr="00A64122">
        <w:rPr>
          <w:rStyle w:val="Zag11"/>
          <w:rFonts w:ascii="Times New Roman" w:eastAsia="@Arial Unicode MS" w:hAnsi="Times New Roman"/>
          <w:i/>
          <w:iCs/>
          <w:sz w:val="24"/>
          <w:szCs w:val="24"/>
        </w:rPr>
        <w:t xml:space="preserve"> конь</w:t>
      </w:r>
      <w:r w:rsidRPr="00A64122">
        <w:rPr>
          <w:rStyle w:val="Zag11"/>
          <w:rFonts w:ascii="Times New Roman" w:eastAsia="@Arial Unicode MS" w:hAnsi="Times New Roman"/>
          <w:sz w:val="24"/>
          <w:szCs w:val="24"/>
        </w:rPr>
        <w:t xml:space="preserve">; в словах с йотированными гласными </w:t>
      </w:r>
      <w:r w:rsidRPr="00A64122">
        <w:rPr>
          <w:rStyle w:val="Zag11"/>
          <w:rFonts w:ascii="Times New Roman" w:eastAsia="@Arial Unicode MS" w:hAnsi="Times New Roman"/>
          <w:b/>
          <w:bCs/>
          <w:i/>
          <w:iCs/>
          <w:sz w:val="24"/>
          <w:szCs w:val="24"/>
        </w:rPr>
        <w:t>е</w:t>
      </w:r>
      <w:r w:rsidRPr="00A64122">
        <w:rPr>
          <w:rStyle w:val="Zag11"/>
          <w:rFonts w:ascii="Times New Roman" w:eastAsia="@Arial Unicode MS" w:hAnsi="Times New Roman"/>
          <w:bCs/>
          <w:sz w:val="24"/>
          <w:szCs w:val="24"/>
        </w:rPr>
        <w:t xml:space="preserve">, </w:t>
      </w:r>
      <w:r w:rsidRPr="00A64122">
        <w:rPr>
          <w:rStyle w:val="Zag11"/>
          <w:rFonts w:ascii="Times New Roman" w:eastAsia="@Arial Unicode MS" w:hAnsi="Times New Roman"/>
          <w:b/>
          <w:bCs/>
          <w:i/>
          <w:iCs/>
          <w:sz w:val="24"/>
          <w:szCs w:val="24"/>
        </w:rPr>
        <w:t>е</w:t>
      </w:r>
      <w:r w:rsidRPr="00A64122">
        <w:rPr>
          <w:rStyle w:val="Zag11"/>
          <w:rFonts w:ascii="Times New Roman" w:eastAsia="@Arial Unicode MS" w:hAnsi="Times New Roman"/>
          <w:bCs/>
          <w:sz w:val="24"/>
          <w:szCs w:val="24"/>
        </w:rPr>
        <w:t xml:space="preserve">, </w:t>
      </w:r>
      <w:r w:rsidRPr="00A64122">
        <w:rPr>
          <w:rStyle w:val="Zag11"/>
          <w:rFonts w:ascii="Times New Roman" w:eastAsia="@Arial Unicode MS" w:hAnsi="Times New Roman"/>
          <w:b/>
          <w:bCs/>
          <w:i/>
          <w:iCs/>
          <w:sz w:val="24"/>
          <w:szCs w:val="24"/>
        </w:rPr>
        <w:t>ю</w:t>
      </w:r>
      <w:r w:rsidRPr="00A64122">
        <w:rPr>
          <w:rStyle w:val="Zag11"/>
          <w:rFonts w:ascii="Times New Roman" w:eastAsia="@Arial Unicode MS" w:hAnsi="Times New Roman"/>
          <w:bCs/>
          <w:sz w:val="24"/>
          <w:szCs w:val="24"/>
        </w:rPr>
        <w:t xml:space="preserve">, </w:t>
      </w:r>
      <w:r w:rsidRPr="00A64122">
        <w:rPr>
          <w:rStyle w:val="Zag11"/>
          <w:rFonts w:ascii="Times New Roman" w:eastAsia="@Arial Unicode MS" w:hAnsi="Times New Roman"/>
          <w:b/>
          <w:bCs/>
          <w:i/>
          <w:iCs/>
          <w:sz w:val="24"/>
          <w:szCs w:val="24"/>
        </w:rPr>
        <w:t>я</w:t>
      </w:r>
      <w:r w:rsidRPr="00A64122">
        <w:rPr>
          <w:rStyle w:val="Zag11"/>
          <w:rFonts w:ascii="Times New Roman" w:eastAsia="@Arial Unicode MS" w:hAnsi="Times New Roman"/>
          <w:sz w:val="24"/>
          <w:szCs w:val="24"/>
        </w:rPr>
        <w:t>; в словах с непроизносимыми согласными.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lastRenderedPageBreak/>
        <w:t>Использование небуквенных графических средств: пробела между словами, знака переноса, абзаца.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b/>
          <w:bCs/>
          <w:sz w:val="24"/>
          <w:szCs w:val="24"/>
        </w:rPr>
        <w:t>Лексика</w:t>
      </w:r>
      <w:r w:rsidRPr="00A64122">
        <w:rPr>
          <w:rStyle w:val="ac"/>
          <w:rFonts w:ascii="Times New Roman" w:eastAsia="@Arial Unicode MS" w:hAnsi="Times New Roman"/>
          <w:b/>
          <w:bCs/>
          <w:sz w:val="24"/>
          <w:szCs w:val="24"/>
        </w:rPr>
        <w:footnoteReference w:id="1"/>
      </w:r>
      <w:r w:rsidRPr="00A64122">
        <w:rPr>
          <w:rStyle w:val="Zag11"/>
          <w:rFonts w:ascii="Times New Roman" w:eastAsia="@Arial Unicode MS" w:hAnsi="Times New Roman"/>
          <w:b/>
          <w:bCs/>
          <w:sz w:val="24"/>
          <w:szCs w:val="24"/>
        </w:rPr>
        <w:t xml:space="preserve">. </w:t>
      </w:r>
      <w:r w:rsidRPr="00A64122">
        <w:rPr>
          <w:rStyle w:val="Zag11"/>
          <w:rFonts w:ascii="Times New Roman" w:eastAsia="@Arial Unicode MS" w:hAnsi="Times New Roman"/>
          <w:sz w:val="24"/>
          <w:szCs w:val="24"/>
        </w:rPr>
        <w:t xml:space="preserve">Понимание слова как единства звучания и значения. Выявление слов, значение которых требует уточнения. </w:t>
      </w:r>
      <w:r w:rsidRPr="00A64122">
        <w:rPr>
          <w:rStyle w:val="Zag11"/>
          <w:rFonts w:ascii="Times New Roman" w:eastAsia="@Arial Unicode MS" w:hAnsi="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b/>
          <w:bCs/>
          <w:sz w:val="24"/>
          <w:szCs w:val="24"/>
        </w:rPr>
        <w:t>Состав слова (</w:t>
      </w:r>
      <w:proofErr w:type="spellStart"/>
      <w:r w:rsidRPr="00A64122">
        <w:rPr>
          <w:rStyle w:val="Zag11"/>
          <w:rFonts w:ascii="Times New Roman" w:eastAsia="@Arial Unicode MS" w:hAnsi="Times New Roman"/>
          <w:b/>
          <w:bCs/>
          <w:sz w:val="24"/>
          <w:szCs w:val="24"/>
        </w:rPr>
        <w:t>морфемика</w:t>
      </w:r>
      <w:proofErr w:type="spellEnd"/>
      <w:r w:rsidRPr="00A64122">
        <w:rPr>
          <w:rStyle w:val="Zag11"/>
          <w:rFonts w:ascii="Times New Roman" w:eastAsia="@Arial Unicode MS" w:hAnsi="Times New Roman"/>
          <w:b/>
          <w:bCs/>
          <w:sz w:val="24"/>
          <w:szCs w:val="24"/>
        </w:rPr>
        <w:t xml:space="preserve">). </w:t>
      </w:r>
      <w:r w:rsidRPr="00A64122">
        <w:rPr>
          <w:rStyle w:val="Zag11"/>
          <w:rFonts w:ascii="Times New Roman" w:eastAsia="@Arial Unicode MS"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64122">
        <w:rPr>
          <w:rStyle w:val="Zag11"/>
          <w:rFonts w:ascii="Times New Roman" w:eastAsia="@Arial Unicode MS"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 xml:space="preserve">Морфология. </w:t>
      </w:r>
      <w:r w:rsidRPr="00A64122">
        <w:rPr>
          <w:rStyle w:val="Zag11"/>
          <w:rFonts w:ascii="Times New Roman" w:eastAsia="@Arial Unicode MS" w:hAnsi="Times New Roman"/>
          <w:sz w:val="24"/>
          <w:szCs w:val="24"/>
        </w:rPr>
        <w:t xml:space="preserve">Части речи; </w:t>
      </w:r>
      <w:r w:rsidRPr="00A64122">
        <w:rPr>
          <w:rStyle w:val="Zag11"/>
          <w:rFonts w:ascii="Times New Roman" w:eastAsia="@Arial Unicode MS" w:hAnsi="Times New Roman"/>
          <w:i/>
          <w:iCs/>
          <w:sz w:val="24"/>
          <w:szCs w:val="24"/>
        </w:rPr>
        <w:t xml:space="preserve">деление частей речи </w:t>
      </w:r>
      <w:proofErr w:type="gramStart"/>
      <w:r w:rsidRPr="00A64122">
        <w:rPr>
          <w:rStyle w:val="Zag11"/>
          <w:rFonts w:ascii="Times New Roman" w:eastAsia="@Arial Unicode MS" w:hAnsi="Times New Roman"/>
          <w:i/>
          <w:iCs/>
          <w:sz w:val="24"/>
          <w:szCs w:val="24"/>
        </w:rPr>
        <w:t>на</w:t>
      </w:r>
      <w:proofErr w:type="gramEnd"/>
      <w:r w:rsidRPr="00A64122">
        <w:rPr>
          <w:rStyle w:val="Zag11"/>
          <w:rFonts w:ascii="Times New Roman" w:eastAsia="@Arial Unicode MS" w:hAnsi="Times New Roman"/>
          <w:i/>
          <w:iCs/>
          <w:sz w:val="24"/>
          <w:szCs w:val="24"/>
        </w:rPr>
        <w:t xml:space="preserve"> самостоятельные и служебные.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64122">
        <w:rPr>
          <w:rStyle w:val="Zag11"/>
          <w:rFonts w:ascii="Times New Roman" w:eastAsia="@Arial Unicode MS" w:hAnsi="Times New Roman"/>
          <w:i/>
          <w:iCs/>
          <w:sz w:val="24"/>
          <w:szCs w:val="24"/>
        </w:rPr>
        <w:t xml:space="preserve">Различение падежных и смысловых (синтаксических) вопросов. </w:t>
      </w:r>
      <w:r w:rsidRPr="00A64122">
        <w:rPr>
          <w:rStyle w:val="Zag11"/>
          <w:rFonts w:ascii="Times New Roman" w:eastAsia="@Arial Unicode MS" w:hAnsi="Times New Roman"/>
          <w:sz w:val="24"/>
          <w:szCs w:val="24"/>
        </w:rPr>
        <w:t xml:space="preserve">Определение принадлежности имен существительных к 1, 2, 3-му склонению. </w:t>
      </w:r>
      <w:r w:rsidRPr="00A64122">
        <w:rPr>
          <w:rStyle w:val="Zag11"/>
          <w:rFonts w:ascii="Times New Roman" w:eastAsia="@Arial Unicode MS" w:hAnsi="Times New Roman"/>
          <w:i/>
          <w:iCs/>
          <w:sz w:val="24"/>
          <w:szCs w:val="24"/>
        </w:rPr>
        <w:t>Морфологический разбор имен существительных</w:t>
      </w:r>
      <w:r w:rsidRPr="00A64122">
        <w:rPr>
          <w:rStyle w:val="Zag11"/>
          <w:rFonts w:ascii="Times New Roman" w:eastAsia="@Arial Unicode MS" w:hAnsi="Times New Roman"/>
          <w:sz w:val="24"/>
          <w:szCs w:val="24"/>
        </w:rPr>
        <w:t>.</w:t>
      </w:r>
    </w:p>
    <w:p w:rsidR="00D31F82" w:rsidRPr="00A64122" w:rsidRDefault="00D31F82" w:rsidP="00E725FC">
      <w:pPr>
        <w:widowControl w:val="0"/>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A64122">
        <w:rPr>
          <w:rStyle w:val="Zag11"/>
          <w:rFonts w:ascii="Times New Roman" w:eastAsia="@Arial Unicode MS" w:hAnsi="Times New Roman"/>
          <w:sz w:val="24"/>
          <w:szCs w:val="24"/>
        </w:rPr>
        <w:noBreakHyphen/>
      </w:r>
      <w:proofErr w:type="spellStart"/>
      <w:r w:rsidRPr="00A64122">
        <w:rPr>
          <w:rStyle w:val="Zag11"/>
          <w:rFonts w:ascii="Times New Roman" w:eastAsia="@Arial Unicode MS" w:hAnsi="Times New Roman"/>
          <w:b/>
          <w:bCs/>
          <w:i/>
          <w:iCs/>
          <w:sz w:val="24"/>
          <w:szCs w:val="24"/>
        </w:rPr>
        <w:t>и</w:t>
      </w:r>
      <w:proofErr w:type="gramEnd"/>
      <w:r w:rsidRPr="00A64122">
        <w:rPr>
          <w:rStyle w:val="Zag11"/>
          <w:rFonts w:ascii="Times New Roman" w:eastAsia="@Arial Unicode MS" w:hAnsi="Times New Roman"/>
          <w:b/>
          <w:bCs/>
          <w:i/>
          <w:iCs/>
          <w:sz w:val="24"/>
          <w:szCs w:val="24"/>
        </w:rPr>
        <w:t>й</w:t>
      </w:r>
      <w:proofErr w:type="spellEnd"/>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sz w:val="24"/>
          <w:szCs w:val="24"/>
        </w:rPr>
        <w:noBreakHyphen/>
      </w:r>
      <w:proofErr w:type="spellStart"/>
      <w:r w:rsidRPr="00A64122">
        <w:rPr>
          <w:rStyle w:val="Zag11"/>
          <w:rFonts w:ascii="Times New Roman" w:eastAsia="@Arial Unicode MS" w:hAnsi="Times New Roman"/>
          <w:b/>
          <w:bCs/>
          <w:i/>
          <w:iCs/>
          <w:sz w:val="24"/>
          <w:szCs w:val="24"/>
        </w:rPr>
        <w:t>ья</w:t>
      </w:r>
      <w:proofErr w:type="spellEnd"/>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sz w:val="24"/>
          <w:szCs w:val="24"/>
        </w:rPr>
        <w:noBreakHyphen/>
      </w:r>
      <w:proofErr w:type="spellStart"/>
      <w:r w:rsidRPr="00A64122">
        <w:rPr>
          <w:rStyle w:val="Zag11"/>
          <w:rFonts w:ascii="Times New Roman" w:eastAsia="@Arial Unicode MS" w:hAnsi="Times New Roman"/>
          <w:b/>
          <w:bCs/>
          <w:i/>
          <w:iCs/>
          <w:sz w:val="24"/>
          <w:szCs w:val="24"/>
        </w:rPr>
        <w:t>ов</w:t>
      </w:r>
      <w:proofErr w:type="spellEnd"/>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sz w:val="24"/>
          <w:szCs w:val="24"/>
        </w:rPr>
        <w:noBreakHyphen/>
      </w:r>
      <w:r w:rsidRPr="00A64122">
        <w:rPr>
          <w:rStyle w:val="Zag11"/>
          <w:rFonts w:ascii="Times New Roman" w:eastAsia="@Arial Unicode MS" w:hAnsi="Times New Roman"/>
          <w:b/>
          <w:bCs/>
          <w:i/>
          <w:iCs/>
          <w:sz w:val="24"/>
          <w:szCs w:val="24"/>
        </w:rPr>
        <w:t>ин</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i/>
          <w:iCs/>
          <w:sz w:val="24"/>
          <w:szCs w:val="24"/>
        </w:rPr>
        <w:t>Морфологический разбор имен прилагательных.</w:t>
      </w:r>
    </w:p>
    <w:p w:rsidR="00D31F82" w:rsidRPr="00A64122" w:rsidRDefault="00D31F82" w:rsidP="00E725FC">
      <w:pPr>
        <w:widowControl w:val="0"/>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Местоимение. Общее представление о местоимении. </w:t>
      </w:r>
      <w:r w:rsidRPr="00A64122">
        <w:rPr>
          <w:rStyle w:val="Zag11"/>
          <w:rFonts w:ascii="Times New Roman" w:eastAsia="@Arial Unicode MS" w:hAnsi="Times New Roman"/>
          <w:i/>
          <w:iCs/>
          <w:sz w:val="24"/>
          <w:szCs w:val="24"/>
        </w:rPr>
        <w:t>Личные местоимения, значение и употребление в речи. Личные местоимения 1</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i/>
          <w:iCs/>
          <w:sz w:val="24"/>
          <w:szCs w:val="24"/>
        </w:rPr>
        <w:t>2</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i/>
          <w:iCs/>
          <w:sz w:val="24"/>
          <w:szCs w:val="24"/>
        </w:rPr>
        <w:t>3</w:t>
      </w:r>
      <w:r w:rsidRPr="00A64122">
        <w:rPr>
          <w:rStyle w:val="Zag11"/>
          <w:rFonts w:ascii="Times New Roman" w:eastAsia="@Arial Unicode MS" w:hAnsi="Times New Roman"/>
          <w:i/>
          <w:iCs/>
          <w:sz w:val="24"/>
          <w:szCs w:val="24"/>
        </w:rPr>
        <w:noBreakHyphen/>
        <w:t>го лица единственного и множественного числа. Склонение личных местоимений</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i/>
          <w:iCs/>
          <w:sz w:val="24"/>
          <w:szCs w:val="24"/>
        </w:rPr>
      </w:pPr>
      <w:r w:rsidRPr="00A64122">
        <w:rPr>
          <w:rStyle w:val="Zag11"/>
          <w:rFonts w:ascii="Times New Roman" w:eastAsia="@Arial Unicode MS" w:hAnsi="Times New Roman"/>
          <w:sz w:val="24"/>
          <w:szCs w:val="24"/>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64122">
        <w:rPr>
          <w:rStyle w:val="Zag11"/>
          <w:rFonts w:ascii="Times New Roman" w:eastAsia="@Arial Unicode MS" w:hAnsi="Times New Roman"/>
          <w:i/>
          <w:iCs/>
          <w:sz w:val="24"/>
          <w:szCs w:val="24"/>
        </w:rPr>
        <w:t>Морфологический разбор глаголов.</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i/>
          <w:iCs/>
          <w:sz w:val="24"/>
          <w:szCs w:val="24"/>
        </w:rPr>
        <w:t>Наречие. Значение и употребление в речи.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Предлог. </w:t>
      </w:r>
      <w:r w:rsidRPr="00A64122">
        <w:rPr>
          <w:rStyle w:val="Zag11"/>
          <w:rFonts w:ascii="Times New Roman" w:eastAsia="@Arial Unicode MS" w:hAnsi="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64122">
        <w:rPr>
          <w:rStyle w:val="Zag11"/>
          <w:rFonts w:ascii="Times New Roman" w:eastAsia="@Arial Unicode MS" w:hAnsi="Times New Roman"/>
          <w:sz w:val="24"/>
          <w:szCs w:val="24"/>
        </w:rPr>
        <w:t>Отличие предлогов от приставок.</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sz w:val="24"/>
          <w:szCs w:val="24"/>
        </w:rPr>
        <w:t xml:space="preserve">Союзы </w:t>
      </w:r>
      <w:r w:rsidRPr="00A64122">
        <w:rPr>
          <w:rStyle w:val="Zag11"/>
          <w:rFonts w:ascii="Times New Roman" w:eastAsia="@Arial Unicode MS" w:hAnsi="Times New Roman"/>
          <w:b/>
          <w:bCs/>
          <w:i/>
          <w:iCs/>
          <w:sz w:val="24"/>
          <w:szCs w:val="24"/>
        </w:rPr>
        <w:t>и</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t>а</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t>но</w:t>
      </w:r>
      <w:r w:rsidRPr="00A64122">
        <w:rPr>
          <w:rStyle w:val="Zag11"/>
          <w:rFonts w:ascii="Times New Roman" w:eastAsia="@Arial Unicode MS" w:hAnsi="Times New Roman"/>
          <w:sz w:val="24"/>
          <w:szCs w:val="24"/>
        </w:rPr>
        <w:t xml:space="preserve">, их роль в речи. Частица </w:t>
      </w:r>
      <w:r w:rsidRPr="00A64122">
        <w:rPr>
          <w:rStyle w:val="Zag11"/>
          <w:rFonts w:ascii="Times New Roman" w:eastAsia="@Arial Unicode MS" w:hAnsi="Times New Roman"/>
          <w:b/>
          <w:bCs/>
          <w:i/>
          <w:iCs/>
          <w:sz w:val="24"/>
          <w:szCs w:val="24"/>
        </w:rPr>
        <w:t>не</w:t>
      </w:r>
      <w:r w:rsidRPr="00A64122">
        <w:rPr>
          <w:rStyle w:val="Zag11"/>
          <w:rFonts w:ascii="Times New Roman" w:eastAsia="@Arial Unicode MS" w:hAnsi="Times New Roman"/>
          <w:sz w:val="24"/>
          <w:szCs w:val="24"/>
        </w:rPr>
        <w:t>, ее значение.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 xml:space="preserve">Синтаксис. </w:t>
      </w:r>
      <w:r w:rsidRPr="00A64122">
        <w:rPr>
          <w:rStyle w:val="Zag11"/>
          <w:rFonts w:ascii="Times New Roman" w:eastAsia="@Arial Unicode MS"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Нахождение и самостоятельное составление предложений с однородными членами без союзов и с союзами </w:t>
      </w:r>
      <w:r w:rsidRPr="00A64122">
        <w:rPr>
          <w:rStyle w:val="Zag11"/>
          <w:rFonts w:ascii="Times New Roman" w:eastAsia="@Arial Unicode MS" w:hAnsi="Times New Roman"/>
          <w:b/>
          <w:bCs/>
          <w:i/>
          <w:iCs/>
          <w:sz w:val="24"/>
          <w:szCs w:val="24"/>
        </w:rPr>
        <w:t>и</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t>а</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t>но</w:t>
      </w:r>
      <w:r w:rsidRPr="00A64122">
        <w:rPr>
          <w:rStyle w:val="Zag11"/>
          <w:rFonts w:ascii="Times New Roman" w:eastAsia="@Arial Unicode MS" w:hAnsi="Times New Roman"/>
          <w:sz w:val="24"/>
          <w:szCs w:val="24"/>
        </w:rPr>
        <w:t>. Использование интонации перечисления в предложениях с однородными членами.</w:t>
      </w:r>
    </w:p>
    <w:p w:rsidR="00D31F82" w:rsidRPr="00A64122" w:rsidRDefault="00D31F82" w:rsidP="00E725FC">
      <w:pPr>
        <w:tabs>
          <w:tab w:val="left" w:leader="dot" w:pos="624"/>
        </w:tabs>
        <w:spacing w:line="360" w:lineRule="auto"/>
        <w:ind w:firstLine="709"/>
        <w:rPr>
          <w:rStyle w:val="Zag11"/>
          <w:rFonts w:ascii="Times New Roman" w:eastAsia="@Arial Unicode MS" w:hAnsi="Times New Roman"/>
          <w:sz w:val="24"/>
          <w:szCs w:val="24"/>
        </w:rPr>
      </w:pPr>
      <w:r w:rsidRPr="00A64122">
        <w:rPr>
          <w:rStyle w:val="Zag11"/>
          <w:rFonts w:ascii="Times New Roman" w:eastAsia="@Arial Unicode MS" w:hAnsi="Times New Roman"/>
          <w:i/>
          <w:iCs/>
          <w:sz w:val="24"/>
          <w:szCs w:val="24"/>
        </w:rPr>
        <w:t>Различение простых и сложных предложений</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Орфография и пунктуация.</w:t>
      </w:r>
      <w:r w:rsidRPr="00A64122">
        <w:rPr>
          <w:rStyle w:val="Zag11"/>
          <w:rFonts w:ascii="Times New Roman" w:eastAsia="@Arial Unicode MS"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31F82" w:rsidRPr="00A64122" w:rsidRDefault="00D31F82" w:rsidP="00E725FC">
      <w:pPr>
        <w:widowControl w:val="0"/>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Применение правил правописания:</w:t>
      </w:r>
    </w:p>
    <w:p w:rsidR="00D31F82" w:rsidRPr="00A64122" w:rsidRDefault="00D31F82" w:rsidP="00E725FC">
      <w:pPr>
        <w:widowControl w:val="0"/>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сочетания </w:t>
      </w:r>
      <w:proofErr w:type="spellStart"/>
      <w:r w:rsidRPr="00A64122">
        <w:rPr>
          <w:rStyle w:val="Zag11"/>
          <w:rFonts w:ascii="Times New Roman" w:eastAsia="@Arial Unicode MS" w:hAnsi="Times New Roman"/>
          <w:b/>
          <w:bCs/>
          <w:i/>
          <w:iCs/>
          <w:sz w:val="24"/>
          <w:szCs w:val="24"/>
        </w:rPr>
        <w:t>жи</w:t>
      </w:r>
      <w:proofErr w:type="spellEnd"/>
      <w:r w:rsidRPr="00A64122">
        <w:rPr>
          <w:rStyle w:val="Zag11"/>
          <w:rFonts w:ascii="Times New Roman" w:eastAsia="@Arial Unicode MS" w:hAnsi="Times New Roman"/>
          <w:b/>
          <w:bCs/>
          <w:i/>
          <w:iCs/>
          <w:sz w:val="24"/>
          <w:szCs w:val="24"/>
        </w:rPr>
        <w:t xml:space="preserve"> – ши</w:t>
      </w:r>
      <w:r w:rsidRPr="00A64122">
        <w:rPr>
          <w:rStyle w:val="ac"/>
          <w:rFonts w:ascii="Times New Roman" w:eastAsia="@Arial Unicode MS" w:hAnsi="Times New Roman"/>
          <w:sz w:val="24"/>
          <w:szCs w:val="24"/>
        </w:rPr>
        <w:footnoteReference w:id="2"/>
      </w:r>
      <w:r w:rsidRPr="00A64122">
        <w:rPr>
          <w:rStyle w:val="Zag11"/>
          <w:rFonts w:ascii="Times New Roman" w:eastAsia="@Arial Unicode MS" w:hAnsi="Times New Roman"/>
          <w:sz w:val="24"/>
          <w:szCs w:val="24"/>
        </w:rPr>
        <w:t xml:space="preserve">, </w:t>
      </w:r>
      <w:proofErr w:type="spellStart"/>
      <w:proofErr w:type="gramStart"/>
      <w:r w:rsidRPr="00A64122">
        <w:rPr>
          <w:rStyle w:val="Zag11"/>
          <w:rFonts w:ascii="Times New Roman" w:eastAsia="@Arial Unicode MS" w:hAnsi="Times New Roman"/>
          <w:b/>
          <w:bCs/>
          <w:i/>
          <w:iCs/>
          <w:sz w:val="24"/>
          <w:szCs w:val="24"/>
        </w:rPr>
        <w:t>ча</w:t>
      </w:r>
      <w:proofErr w:type="spellEnd"/>
      <w:r w:rsidRPr="00A64122">
        <w:rPr>
          <w:rStyle w:val="Zag11"/>
          <w:rFonts w:ascii="Times New Roman" w:eastAsia="@Arial Unicode MS" w:hAnsi="Times New Roman"/>
          <w:b/>
          <w:bCs/>
          <w:i/>
          <w:iCs/>
          <w:sz w:val="24"/>
          <w:szCs w:val="24"/>
        </w:rPr>
        <w:t xml:space="preserve"> – ща</w:t>
      </w:r>
      <w:proofErr w:type="gramEnd"/>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t xml:space="preserve">чу – </w:t>
      </w:r>
      <w:proofErr w:type="spellStart"/>
      <w:r w:rsidRPr="00A64122">
        <w:rPr>
          <w:rStyle w:val="Zag11"/>
          <w:rFonts w:ascii="Times New Roman" w:eastAsia="@Arial Unicode MS" w:hAnsi="Times New Roman"/>
          <w:b/>
          <w:bCs/>
          <w:i/>
          <w:iCs/>
          <w:sz w:val="24"/>
          <w:szCs w:val="24"/>
        </w:rPr>
        <w:t>щу</w:t>
      </w:r>
      <w:proofErr w:type="spellEnd"/>
      <w:r w:rsidRPr="00A64122">
        <w:rPr>
          <w:rStyle w:val="Zag11"/>
          <w:rFonts w:ascii="Times New Roman" w:eastAsia="@Arial Unicode MS" w:hAnsi="Times New Roman"/>
          <w:b/>
          <w:bCs/>
          <w:i/>
          <w:iCs/>
          <w:sz w:val="24"/>
          <w:szCs w:val="24"/>
        </w:rPr>
        <w:t xml:space="preserve"> </w:t>
      </w:r>
      <w:r w:rsidRPr="00A64122">
        <w:rPr>
          <w:rStyle w:val="Zag11"/>
          <w:rFonts w:ascii="Times New Roman" w:eastAsia="@Arial Unicode MS" w:hAnsi="Times New Roman"/>
          <w:sz w:val="24"/>
          <w:szCs w:val="24"/>
        </w:rPr>
        <w:t>в положении под ударением;</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сочетания </w:t>
      </w:r>
      <w:proofErr w:type="spellStart"/>
      <w:r w:rsidRPr="00A64122">
        <w:rPr>
          <w:rStyle w:val="Zag11"/>
          <w:rFonts w:ascii="Times New Roman" w:eastAsia="@Arial Unicode MS" w:hAnsi="Times New Roman"/>
          <w:b/>
          <w:bCs/>
          <w:i/>
          <w:iCs/>
          <w:sz w:val="24"/>
          <w:szCs w:val="24"/>
        </w:rPr>
        <w:t>чк</w:t>
      </w:r>
      <w:proofErr w:type="spellEnd"/>
      <w:r w:rsidRPr="00A64122">
        <w:rPr>
          <w:rStyle w:val="Zag11"/>
          <w:rFonts w:ascii="Times New Roman" w:eastAsia="@Arial Unicode MS" w:hAnsi="Times New Roman"/>
          <w:b/>
          <w:bCs/>
          <w:i/>
          <w:iCs/>
          <w:sz w:val="24"/>
          <w:szCs w:val="24"/>
        </w:rPr>
        <w:t xml:space="preserve"> – </w:t>
      </w:r>
      <w:proofErr w:type="spellStart"/>
      <w:r w:rsidRPr="00A64122">
        <w:rPr>
          <w:rStyle w:val="Zag11"/>
          <w:rFonts w:ascii="Times New Roman" w:eastAsia="@Arial Unicode MS" w:hAnsi="Times New Roman"/>
          <w:b/>
          <w:bCs/>
          <w:i/>
          <w:iCs/>
          <w:sz w:val="24"/>
          <w:szCs w:val="24"/>
        </w:rPr>
        <w:t>чн</w:t>
      </w:r>
      <w:proofErr w:type="spellEnd"/>
      <w:r w:rsidRPr="00A64122">
        <w:rPr>
          <w:rStyle w:val="Zag11"/>
          <w:rFonts w:ascii="Times New Roman" w:eastAsia="@Arial Unicode MS" w:hAnsi="Times New Roman"/>
          <w:sz w:val="24"/>
          <w:szCs w:val="24"/>
        </w:rPr>
        <w:t xml:space="preserve">, </w:t>
      </w:r>
      <w:proofErr w:type="spellStart"/>
      <w:r w:rsidRPr="00A64122">
        <w:rPr>
          <w:rStyle w:val="Zag11"/>
          <w:rFonts w:ascii="Times New Roman" w:eastAsia="@Arial Unicode MS" w:hAnsi="Times New Roman"/>
          <w:b/>
          <w:bCs/>
          <w:i/>
          <w:iCs/>
          <w:sz w:val="24"/>
          <w:szCs w:val="24"/>
        </w:rPr>
        <w:t>чт</w:t>
      </w:r>
      <w:proofErr w:type="spellEnd"/>
      <w:r w:rsidRPr="00A64122">
        <w:rPr>
          <w:rStyle w:val="Zag11"/>
          <w:rFonts w:ascii="Times New Roman" w:eastAsia="@Arial Unicode MS" w:hAnsi="Times New Roman"/>
          <w:sz w:val="24"/>
          <w:szCs w:val="24"/>
        </w:rPr>
        <w:t xml:space="preserve">, </w:t>
      </w:r>
      <w:proofErr w:type="spellStart"/>
      <w:r w:rsidRPr="00A64122">
        <w:rPr>
          <w:rStyle w:val="Zag11"/>
          <w:rFonts w:ascii="Times New Roman" w:eastAsia="@Arial Unicode MS" w:hAnsi="Times New Roman"/>
          <w:b/>
          <w:bCs/>
          <w:i/>
          <w:iCs/>
          <w:sz w:val="24"/>
          <w:szCs w:val="24"/>
        </w:rPr>
        <w:t>щн</w:t>
      </w:r>
      <w:proofErr w:type="spellEnd"/>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lastRenderedPageBreak/>
        <w:t>перенос слов;</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прописная буква в начале предложения, в именах собственных;</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проверяемые безударные гласные в </w:t>
      </w:r>
      <w:proofErr w:type="gramStart"/>
      <w:r w:rsidRPr="00A64122">
        <w:rPr>
          <w:rStyle w:val="Zag11"/>
          <w:rFonts w:ascii="Times New Roman" w:eastAsia="@Arial Unicode MS" w:hAnsi="Times New Roman"/>
          <w:sz w:val="24"/>
          <w:szCs w:val="24"/>
        </w:rPr>
        <w:t>корне слова</w:t>
      </w:r>
      <w:proofErr w:type="gramEnd"/>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парные звонкие и глухие согласные в </w:t>
      </w:r>
      <w:proofErr w:type="gramStart"/>
      <w:r w:rsidRPr="00A64122">
        <w:rPr>
          <w:rStyle w:val="Zag11"/>
          <w:rFonts w:ascii="Times New Roman" w:eastAsia="@Arial Unicode MS" w:hAnsi="Times New Roman"/>
          <w:sz w:val="24"/>
          <w:szCs w:val="24"/>
        </w:rPr>
        <w:t>корне слова</w:t>
      </w:r>
      <w:proofErr w:type="gramEnd"/>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непроизносимые согласные;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непроверяемые гласные и согласные в </w:t>
      </w:r>
      <w:proofErr w:type="gramStart"/>
      <w:r w:rsidRPr="00A64122">
        <w:rPr>
          <w:rStyle w:val="Zag11"/>
          <w:rFonts w:ascii="Times New Roman" w:eastAsia="@Arial Unicode MS" w:hAnsi="Times New Roman"/>
          <w:sz w:val="24"/>
          <w:szCs w:val="24"/>
        </w:rPr>
        <w:t>корне слова</w:t>
      </w:r>
      <w:proofErr w:type="gramEnd"/>
      <w:r w:rsidRPr="00A64122">
        <w:rPr>
          <w:rStyle w:val="Zag11"/>
          <w:rFonts w:ascii="Times New Roman" w:eastAsia="@Arial Unicode MS" w:hAnsi="Times New Roman"/>
          <w:sz w:val="24"/>
          <w:szCs w:val="24"/>
        </w:rPr>
        <w:t xml:space="preserve"> (на ограниченном перечне слов);</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гласные и согласные в неизменяемых на письме приставках;</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разделительные </w:t>
      </w:r>
      <w:r w:rsidRPr="00A64122">
        <w:rPr>
          <w:rStyle w:val="Zag11"/>
          <w:rFonts w:ascii="Times New Roman" w:eastAsia="@Arial Unicode MS" w:hAnsi="Times New Roman"/>
          <w:b/>
          <w:bCs/>
          <w:i/>
          <w:iCs/>
          <w:sz w:val="24"/>
          <w:szCs w:val="24"/>
        </w:rPr>
        <w:t xml:space="preserve">ъ </w:t>
      </w:r>
      <w:r w:rsidRPr="00A64122">
        <w:rPr>
          <w:rStyle w:val="Zag11"/>
          <w:rFonts w:ascii="Times New Roman" w:eastAsia="@Arial Unicode MS" w:hAnsi="Times New Roman"/>
          <w:sz w:val="24"/>
          <w:szCs w:val="24"/>
        </w:rPr>
        <w:t xml:space="preserve">и </w:t>
      </w:r>
      <w:r w:rsidRPr="00A64122">
        <w:rPr>
          <w:rStyle w:val="Zag11"/>
          <w:rFonts w:ascii="Times New Roman" w:eastAsia="@Arial Unicode MS" w:hAnsi="Times New Roman"/>
          <w:b/>
          <w:bCs/>
          <w:i/>
          <w:iCs/>
          <w:sz w:val="24"/>
          <w:szCs w:val="24"/>
        </w:rPr>
        <w:t>ь</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мягкий знак после шипящих на конце имен существительных (</w:t>
      </w:r>
      <w:r w:rsidRPr="00A64122">
        <w:rPr>
          <w:rStyle w:val="Zag11"/>
          <w:rFonts w:ascii="Times New Roman" w:eastAsia="@Arial Unicode MS" w:hAnsi="Times New Roman"/>
          <w:b/>
          <w:bCs/>
          <w:i/>
          <w:iCs/>
          <w:sz w:val="24"/>
          <w:szCs w:val="24"/>
        </w:rPr>
        <w:t>ночь</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t>нож</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t>рожь</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t>мышь</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безударные падежные окончания имен существительных (кроме существительных на </w:t>
      </w:r>
      <w:proofErr w:type="gramStart"/>
      <w:r w:rsidRPr="00A64122">
        <w:rPr>
          <w:rStyle w:val="Zag11"/>
          <w:rFonts w:ascii="Times New Roman" w:eastAsia="@Arial Unicode MS" w:hAnsi="Times New Roman"/>
          <w:i/>
          <w:iCs/>
          <w:sz w:val="24"/>
          <w:szCs w:val="24"/>
        </w:rPr>
        <w:noBreakHyphen/>
      </w:r>
      <w:proofErr w:type="spellStart"/>
      <w:r w:rsidRPr="00A64122">
        <w:rPr>
          <w:rStyle w:val="Zag11"/>
          <w:rFonts w:ascii="Times New Roman" w:eastAsia="@Arial Unicode MS" w:hAnsi="Times New Roman"/>
          <w:b/>
          <w:bCs/>
          <w:i/>
          <w:iCs/>
          <w:sz w:val="24"/>
          <w:szCs w:val="24"/>
        </w:rPr>
        <w:t>м</w:t>
      </w:r>
      <w:proofErr w:type="gramEnd"/>
      <w:r w:rsidRPr="00A64122">
        <w:rPr>
          <w:rStyle w:val="Zag11"/>
          <w:rFonts w:ascii="Times New Roman" w:eastAsia="@Arial Unicode MS" w:hAnsi="Times New Roman"/>
          <w:b/>
          <w:bCs/>
          <w:i/>
          <w:iCs/>
          <w:sz w:val="24"/>
          <w:szCs w:val="24"/>
        </w:rPr>
        <w:t>я</w:t>
      </w:r>
      <w:proofErr w:type="spellEnd"/>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noBreakHyphen/>
      </w:r>
      <w:proofErr w:type="spellStart"/>
      <w:r w:rsidRPr="00A64122">
        <w:rPr>
          <w:rStyle w:val="Zag11"/>
          <w:rFonts w:ascii="Times New Roman" w:eastAsia="@Arial Unicode MS" w:hAnsi="Times New Roman"/>
          <w:b/>
          <w:bCs/>
          <w:i/>
          <w:iCs/>
          <w:sz w:val="24"/>
          <w:szCs w:val="24"/>
        </w:rPr>
        <w:t>ий</w:t>
      </w:r>
      <w:proofErr w:type="spellEnd"/>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noBreakHyphen/>
      </w:r>
      <w:proofErr w:type="spellStart"/>
      <w:r w:rsidRPr="00A64122">
        <w:rPr>
          <w:rStyle w:val="Zag11"/>
          <w:rFonts w:ascii="Times New Roman" w:eastAsia="@Arial Unicode MS" w:hAnsi="Times New Roman"/>
          <w:b/>
          <w:bCs/>
          <w:i/>
          <w:iCs/>
          <w:sz w:val="24"/>
          <w:szCs w:val="24"/>
        </w:rPr>
        <w:t>ья</w:t>
      </w:r>
      <w:proofErr w:type="spellEnd"/>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noBreakHyphen/>
      </w:r>
      <w:proofErr w:type="spellStart"/>
      <w:r w:rsidRPr="00A64122">
        <w:rPr>
          <w:rStyle w:val="Zag11"/>
          <w:rFonts w:ascii="Times New Roman" w:eastAsia="@Arial Unicode MS" w:hAnsi="Times New Roman"/>
          <w:b/>
          <w:bCs/>
          <w:i/>
          <w:iCs/>
          <w:sz w:val="24"/>
          <w:szCs w:val="24"/>
        </w:rPr>
        <w:t>ье</w:t>
      </w:r>
      <w:proofErr w:type="spellEnd"/>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noBreakHyphen/>
      </w:r>
      <w:proofErr w:type="spellStart"/>
      <w:r w:rsidRPr="00A64122">
        <w:rPr>
          <w:rStyle w:val="Zag11"/>
          <w:rFonts w:ascii="Times New Roman" w:eastAsia="@Arial Unicode MS" w:hAnsi="Times New Roman"/>
          <w:b/>
          <w:bCs/>
          <w:i/>
          <w:iCs/>
          <w:sz w:val="24"/>
          <w:szCs w:val="24"/>
        </w:rPr>
        <w:t>ия</w:t>
      </w:r>
      <w:proofErr w:type="spellEnd"/>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noBreakHyphen/>
      </w:r>
      <w:proofErr w:type="spellStart"/>
      <w:r w:rsidRPr="00A64122">
        <w:rPr>
          <w:rStyle w:val="Zag11"/>
          <w:rFonts w:ascii="Times New Roman" w:eastAsia="@Arial Unicode MS" w:hAnsi="Times New Roman"/>
          <w:b/>
          <w:bCs/>
          <w:i/>
          <w:iCs/>
          <w:sz w:val="24"/>
          <w:szCs w:val="24"/>
        </w:rPr>
        <w:t>ов</w:t>
      </w:r>
      <w:proofErr w:type="spellEnd"/>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noBreakHyphen/>
        <w:t>ин</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безударные окончания имен прилагательных;</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раздельное написание предлогов с личными местоимениями;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i/>
          <w:iCs/>
          <w:sz w:val="24"/>
          <w:szCs w:val="24"/>
        </w:rPr>
        <w:t xml:space="preserve">не </w:t>
      </w:r>
      <w:r w:rsidRPr="00A64122">
        <w:rPr>
          <w:rStyle w:val="Zag11"/>
          <w:rFonts w:ascii="Times New Roman" w:eastAsia="@Arial Unicode MS" w:hAnsi="Times New Roman"/>
          <w:sz w:val="24"/>
          <w:szCs w:val="24"/>
        </w:rPr>
        <w:t>с глаголами;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мягкий знак после шипящих на конце глаголов в форме 2</w:t>
      </w:r>
      <w:r w:rsidRPr="00A64122">
        <w:rPr>
          <w:rStyle w:val="Zag11"/>
          <w:rFonts w:ascii="Times New Roman" w:eastAsia="@Arial Unicode MS" w:hAnsi="Times New Roman"/>
          <w:sz w:val="24"/>
          <w:szCs w:val="24"/>
        </w:rPr>
        <w:noBreakHyphen/>
        <w:t>го лица единственного числа (</w:t>
      </w:r>
      <w:r w:rsidRPr="00A64122">
        <w:rPr>
          <w:rStyle w:val="Zag11"/>
          <w:rFonts w:ascii="Times New Roman" w:eastAsia="@Arial Unicode MS" w:hAnsi="Times New Roman"/>
          <w:b/>
          <w:bCs/>
          <w:i/>
          <w:iCs/>
          <w:sz w:val="24"/>
          <w:szCs w:val="24"/>
        </w:rPr>
        <w:t>пишешь</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b/>
          <w:bCs/>
          <w:i/>
          <w:iCs/>
          <w:sz w:val="24"/>
          <w:szCs w:val="24"/>
        </w:rPr>
        <w:t>учишь</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мягкий знак в глаголах в сочетании </w:t>
      </w:r>
      <w:proofErr w:type="gramStart"/>
      <w:r w:rsidRPr="00A64122">
        <w:rPr>
          <w:rStyle w:val="Zag11"/>
          <w:rFonts w:ascii="Times New Roman" w:eastAsia="@Arial Unicode MS" w:hAnsi="Times New Roman"/>
          <w:sz w:val="24"/>
          <w:szCs w:val="24"/>
        </w:rPr>
        <w:noBreakHyphen/>
      </w:r>
      <w:proofErr w:type="spellStart"/>
      <w:r w:rsidRPr="00A64122">
        <w:rPr>
          <w:rStyle w:val="Zag11"/>
          <w:rFonts w:ascii="Times New Roman" w:eastAsia="@Arial Unicode MS" w:hAnsi="Times New Roman"/>
          <w:b/>
          <w:bCs/>
          <w:i/>
          <w:iCs/>
          <w:sz w:val="24"/>
          <w:szCs w:val="24"/>
        </w:rPr>
        <w:t>т</w:t>
      </w:r>
      <w:proofErr w:type="gramEnd"/>
      <w:r w:rsidRPr="00A64122">
        <w:rPr>
          <w:rStyle w:val="Zag11"/>
          <w:rFonts w:ascii="Times New Roman" w:eastAsia="@Arial Unicode MS" w:hAnsi="Times New Roman"/>
          <w:b/>
          <w:bCs/>
          <w:i/>
          <w:iCs/>
          <w:sz w:val="24"/>
          <w:szCs w:val="24"/>
        </w:rPr>
        <w:t>ься</w:t>
      </w:r>
      <w:proofErr w:type="spellEnd"/>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i/>
          <w:iCs/>
          <w:sz w:val="24"/>
          <w:szCs w:val="24"/>
        </w:rPr>
        <w:t>безударные личные окончания глаголов</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раздельное написание предлогов с другими словами;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знаки препинания в конце предложения: точка, вопросительный и восклицательный знаки;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sz w:val="24"/>
          <w:szCs w:val="24"/>
        </w:rPr>
        <w:t>знаки препинания (запятая) в предложениях с однородными членами.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Развитие речи.</w:t>
      </w:r>
      <w:r w:rsidRPr="00A64122">
        <w:rPr>
          <w:rStyle w:val="Zag11"/>
          <w:rFonts w:ascii="Times New Roman" w:eastAsia="@Arial Unicode MS" w:hAnsi="Times New Roman"/>
          <w:sz w:val="24"/>
          <w:szCs w:val="24"/>
        </w:rPr>
        <w:t xml:space="preserve"> Осознание </w:t>
      </w:r>
      <w:proofErr w:type="gramStart"/>
      <w:r w:rsidRPr="00A64122">
        <w:rPr>
          <w:rStyle w:val="Zag11"/>
          <w:rFonts w:ascii="Times New Roman" w:eastAsia="@Arial Unicode MS" w:hAnsi="Times New Roman"/>
          <w:sz w:val="24"/>
          <w:szCs w:val="24"/>
        </w:rPr>
        <w:t>ситуации</w:t>
      </w:r>
      <w:proofErr w:type="gramEnd"/>
      <w:r w:rsidRPr="00A64122">
        <w:rPr>
          <w:rStyle w:val="Zag11"/>
          <w:rFonts w:ascii="Times New Roman" w:eastAsia="@Arial Unicode MS" w:hAnsi="Times New Roman"/>
          <w:sz w:val="24"/>
          <w:szCs w:val="24"/>
        </w:rPr>
        <w:t xml:space="preserve"> общения: с </w:t>
      </w:r>
      <w:proofErr w:type="gramStart"/>
      <w:r w:rsidRPr="00A64122">
        <w:rPr>
          <w:rStyle w:val="Zag11"/>
          <w:rFonts w:ascii="Times New Roman" w:eastAsia="@Arial Unicode MS" w:hAnsi="Times New Roman"/>
          <w:sz w:val="24"/>
          <w:szCs w:val="24"/>
        </w:rPr>
        <w:t>какой</w:t>
      </w:r>
      <w:proofErr w:type="gramEnd"/>
      <w:r w:rsidRPr="00A64122">
        <w:rPr>
          <w:rStyle w:val="Zag11"/>
          <w:rFonts w:ascii="Times New Roman" w:eastAsia="@Arial Unicode MS" w:hAnsi="Times New Roman"/>
          <w:sz w:val="24"/>
          <w:szCs w:val="24"/>
        </w:rPr>
        <w:t xml:space="preserve"> целью, с кем и где происходит общение.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Текст. Признаки текста. Смысловое единство предложений в тексте. Заглавие текста.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Последовательность предложений в тексте.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Последовательность частей текста (</w:t>
      </w:r>
      <w:r w:rsidRPr="00A64122">
        <w:rPr>
          <w:rStyle w:val="Zag11"/>
          <w:rFonts w:ascii="Times New Roman" w:eastAsia="@Arial Unicode MS" w:hAnsi="Times New Roman"/>
          <w:i/>
          <w:iCs/>
          <w:sz w:val="24"/>
          <w:szCs w:val="24"/>
        </w:rPr>
        <w:t>абзацев</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Комплексная работа над структурой текста: </w:t>
      </w:r>
      <w:proofErr w:type="spellStart"/>
      <w:r w:rsidRPr="00A64122">
        <w:rPr>
          <w:rStyle w:val="Zag11"/>
          <w:rFonts w:ascii="Times New Roman" w:eastAsia="@Arial Unicode MS" w:hAnsi="Times New Roman"/>
          <w:sz w:val="24"/>
          <w:szCs w:val="24"/>
        </w:rPr>
        <w:t>озаглавливание</w:t>
      </w:r>
      <w:proofErr w:type="spellEnd"/>
      <w:r w:rsidRPr="00A64122">
        <w:rPr>
          <w:rStyle w:val="Zag11"/>
          <w:rFonts w:ascii="Times New Roman" w:eastAsia="@Arial Unicode MS" w:hAnsi="Times New Roman"/>
          <w:sz w:val="24"/>
          <w:szCs w:val="24"/>
        </w:rPr>
        <w:t>, корректирование порядка предложений и частей текста (</w:t>
      </w:r>
      <w:r w:rsidRPr="00A64122">
        <w:rPr>
          <w:rStyle w:val="Zag11"/>
          <w:rFonts w:ascii="Times New Roman" w:eastAsia="@Arial Unicode MS" w:hAnsi="Times New Roman"/>
          <w:i/>
          <w:iCs/>
          <w:sz w:val="24"/>
          <w:szCs w:val="24"/>
        </w:rPr>
        <w:t>абзацев</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План текста. Составление планов к данным текстам. </w:t>
      </w:r>
      <w:r w:rsidRPr="00A64122">
        <w:rPr>
          <w:rStyle w:val="Zag11"/>
          <w:rFonts w:ascii="Times New Roman" w:eastAsia="@Arial Unicode MS" w:hAnsi="Times New Roman"/>
          <w:i/>
          <w:iCs/>
          <w:sz w:val="24"/>
          <w:szCs w:val="24"/>
        </w:rPr>
        <w:t>Создание собственных текстов по предложенным планам</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Типы текстов: описание, повествование, рассуждение, их особенности.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Знакомство с жанрами письма и поздравления.</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64122">
        <w:rPr>
          <w:rStyle w:val="Zag11"/>
          <w:rFonts w:ascii="Times New Roman" w:eastAsia="@Arial Unicode MS" w:hAnsi="Times New Roman"/>
          <w:i/>
          <w:iCs/>
          <w:sz w:val="24"/>
          <w:szCs w:val="24"/>
        </w:rPr>
        <w:t>использование в текстах синонимов и антонимов</w:t>
      </w:r>
      <w:r w:rsidRPr="00A64122">
        <w:rPr>
          <w:rStyle w:val="Zag11"/>
          <w:rFonts w:ascii="Times New Roman" w:eastAsia="@Arial Unicode MS" w:hAnsi="Times New Roman"/>
          <w:sz w:val="24"/>
          <w:szCs w:val="24"/>
        </w:rPr>
        <w:t>.</w:t>
      </w:r>
    </w:p>
    <w:p w:rsidR="00D31F82" w:rsidRPr="00A64122" w:rsidRDefault="00D31F82" w:rsidP="00E725FC">
      <w:pPr>
        <w:pStyle w:val="Zag3"/>
        <w:tabs>
          <w:tab w:val="left" w:leader="dot" w:pos="624"/>
        </w:tabs>
        <w:spacing w:after="0" w:line="360" w:lineRule="auto"/>
        <w:ind w:firstLine="709"/>
        <w:jc w:val="both"/>
        <w:rPr>
          <w:rStyle w:val="Zag11"/>
          <w:rFonts w:eastAsia="@Arial Unicode MS"/>
          <w:i w:val="0"/>
          <w:iCs w:val="0"/>
          <w:color w:val="auto"/>
          <w:lang w:val="ru-RU"/>
        </w:rPr>
      </w:pPr>
      <w:r w:rsidRPr="00A64122">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A64122">
        <w:rPr>
          <w:rStyle w:val="Zag11"/>
          <w:rFonts w:eastAsia="@Arial Unicode MS"/>
          <w:color w:val="auto"/>
          <w:lang w:val="ru-RU"/>
        </w:rPr>
        <w:t>изложения подробные и выборочные, изложения с элементами сочинения</w:t>
      </w:r>
      <w:r w:rsidRPr="00A64122">
        <w:rPr>
          <w:rStyle w:val="Zag11"/>
          <w:rFonts w:eastAsia="@Arial Unicode MS"/>
          <w:i w:val="0"/>
          <w:iCs w:val="0"/>
          <w:color w:val="auto"/>
          <w:lang w:val="ru-RU"/>
        </w:rPr>
        <w:t xml:space="preserve">; </w:t>
      </w:r>
      <w:r w:rsidRPr="00A64122">
        <w:rPr>
          <w:rStyle w:val="Zag11"/>
          <w:rFonts w:eastAsia="@Arial Unicode MS"/>
          <w:color w:val="auto"/>
          <w:lang w:val="ru-RU"/>
        </w:rPr>
        <w:t>сочинения</w:t>
      </w:r>
      <w:r w:rsidRPr="00A64122">
        <w:rPr>
          <w:rStyle w:val="Zag11"/>
          <w:rFonts w:eastAsia="@Arial Unicode MS"/>
          <w:color w:val="auto"/>
          <w:lang w:val="ru-RU"/>
        </w:rPr>
        <w:noBreakHyphen/>
        <w:t>повествования</w:t>
      </w:r>
      <w:r w:rsidRPr="00A64122">
        <w:rPr>
          <w:rStyle w:val="Zag11"/>
          <w:rFonts w:eastAsia="@Arial Unicode MS"/>
          <w:i w:val="0"/>
          <w:iCs w:val="0"/>
          <w:color w:val="auto"/>
          <w:lang w:val="ru-RU"/>
        </w:rPr>
        <w:t xml:space="preserve">, </w:t>
      </w:r>
      <w:r w:rsidRPr="00A64122">
        <w:rPr>
          <w:rStyle w:val="Zag11"/>
          <w:rFonts w:eastAsia="@Arial Unicode MS"/>
          <w:color w:val="auto"/>
          <w:lang w:val="ru-RU"/>
        </w:rPr>
        <w:t>сочинения</w:t>
      </w:r>
      <w:r w:rsidRPr="00A64122">
        <w:rPr>
          <w:rStyle w:val="Zag11"/>
          <w:rFonts w:eastAsia="@Arial Unicode MS"/>
          <w:color w:val="auto"/>
          <w:lang w:val="ru-RU"/>
        </w:rPr>
        <w:noBreakHyphen/>
        <w:t>описания</w:t>
      </w:r>
      <w:r w:rsidRPr="00A64122">
        <w:rPr>
          <w:rStyle w:val="Zag11"/>
          <w:rFonts w:eastAsia="@Arial Unicode MS"/>
          <w:i w:val="0"/>
          <w:iCs w:val="0"/>
          <w:color w:val="auto"/>
          <w:lang w:val="ru-RU"/>
        </w:rPr>
        <w:t xml:space="preserve">, </w:t>
      </w:r>
      <w:r w:rsidRPr="00A64122">
        <w:rPr>
          <w:rStyle w:val="Zag11"/>
          <w:rFonts w:eastAsia="@Arial Unicode MS"/>
          <w:color w:val="auto"/>
          <w:lang w:val="ru-RU"/>
        </w:rPr>
        <w:t>сочинения</w:t>
      </w:r>
      <w:r w:rsidRPr="00A64122">
        <w:rPr>
          <w:rStyle w:val="Zag11"/>
          <w:rFonts w:eastAsia="@Arial Unicode MS"/>
          <w:color w:val="auto"/>
          <w:lang w:val="ru-RU"/>
        </w:rPr>
        <w:noBreakHyphen/>
        <w:t>рассуждения</w:t>
      </w:r>
      <w:r w:rsidRPr="00A64122">
        <w:rPr>
          <w:rStyle w:val="Zag11"/>
          <w:rFonts w:eastAsia="@Arial Unicode MS"/>
          <w:i w:val="0"/>
          <w:iCs w:val="0"/>
          <w:color w:val="auto"/>
          <w:lang w:val="ru-RU"/>
        </w:rPr>
        <w:t>.</w:t>
      </w:r>
    </w:p>
    <w:p w:rsidR="00D31F82" w:rsidRPr="00A64122" w:rsidRDefault="00D31F82" w:rsidP="00E725FC">
      <w:pPr>
        <w:spacing w:line="360" w:lineRule="auto"/>
        <w:rPr>
          <w:rFonts w:ascii="Times New Roman" w:hAnsi="Times New Roman"/>
          <w:sz w:val="24"/>
          <w:szCs w:val="24"/>
        </w:rPr>
      </w:pPr>
    </w:p>
    <w:p w:rsidR="00D31F82" w:rsidRPr="00A64122" w:rsidRDefault="00D31F82" w:rsidP="00E725FC">
      <w:pPr>
        <w:pStyle w:val="afe"/>
        <w:pBdr>
          <w:bottom w:val="none" w:sz="0" w:space="0" w:color="auto"/>
        </w:pBdr>
        <w:spacing w:before="0" w:after="0" w:line="360" w:lineRule="auto"/>
        <w:jc w:val="left"/>
        <w:outlineLvl w:val="1"/>
        <w:rPr>
          <w:rFonts w:ascii="Times New Roman" w:hAnsi="Times New Roman"/>
          <w:b/>
          <w:color w:val="auto"/>
        </w:rPr>
      </w:pPr>
      <w:bookmarkStart w:id="13" w:name="_Toc288394086"/>
      <w:bookmarkStart w:id="14" w:name="_Toc288410553"/>
      <w:bookmarkStart w:id="15" w:name="_Toc288410682"/>
      <w:bookmarkStart w:id="16" w:name="_Toc424564330"/>
      <w:r w:rsidRPr="00A64122">
        <w:rPr>
          <w:rFonts w:ascii="Times New Roman" w:hAnsi="Times New Roman"/>
          <w:b/>
          <w:color w:val="auto"/>
        </w:rPr>
        <w:t>Литературное чтение</w:t>
      </w:r>
      <w:bookmarkEnd w:id="13"/>
      <w:bookmarkEnd w:id="14"/>
      <w:bookmarkEnd w:id="15"/>
      <w:bookmarkEnd w:id="16"/>
    </w:p>
    <w:p w:rsidR="00D31F82" w:rsidRPr="00A64122" w:rsidRDefault="00D31F82" w:rsidP="00E725FC">
      <w:pPr>
        <w:tabs>
          <w:tab w:val="left" w:leader="dot" w:pos="624"/>
        </w:tabs>
        <w:spacing w:line="360" w:lineRule="auto"/>
        <w:ind w:firstLine="709"/>
        <w:rPr>
          <w:rStyle w:val="Zag11"/>
          <w:rFonts w:ascii="Times New Roman" w:eastAsia="@Arial Unicode MS" w:hAnsi="Times New Roman"/>
          <w:b/>
          <w:bCs/>
          <w:iCs/>
          <w:sz w:val="24"/>
          <w:szCs w:val="24"/>
        </w:rPr>
      </w:pPr>
      <w:r w:rsidRPr="00A64122">
        <w:rPr>
          <w:rStyle w:val="Zag11"/>
          <w:rFonts w:ascii="Times New Roman" w:eastAsia="@Arial Unicode MS" w:hAnsi="Times New Roman"/>
          <w:b/>
          <w:bCs/>
          <w:iCs/>
          <w:sz w:val="24"/>
          <w:szCs w:val="24"/>
        </w:rPr>
        <w:t>Виды речевой и читательской деятельности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proofErr w:type="spellStart"/>
      <w:r w:rsidRPr="00A64122">
        <w:rPr>
          <w:rStyle w:val="Zag11"/>
          <w:rFonts w:ascii="Times New Roman" w:eastAsia="@Arial Unicode MS" w:hAnsi="Times New Roman"/>
          <w:b/>
          <w:bCs/>
          <w:sz w:val="24"/>
          <w:szCs w:val="24"/>
        </w:rPr>
        <w:t>Аудирование</w:t>
      </w:r>
      <w:proofErr w:type="spellEnd"/>
      <w:r w:rsidRPr="00A64122">
        <w:rPr>
          <w:rStyle w:val="Zag11"/>
          <w:rFonts w:ascii="Times New Roman" w:eastAsia="@Arial Unicode MS" w:hAnsi="Times New Roman"/>
          <w:b/>
          <w:bCs/>
          <w:sz w:val="24"/>
          <w:szCs w:val="24"/>
        </w:rPr>
        <w:t xml:space="preserve"> (слушание)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64122">
        <w:rPr>
          <w:rStyle w:val="Zag11"/>
          <w:rFonts w:ascii="Times New Roman" w:eastAsia="@Arial Unicode MS" w:hAnsi="Times New Roman"/>
          <w:sz w:val="24"/>
          <w:szCs w:val="24"/>
        </w:rPr>
        <w:noBreakHyphen/>
        <w:t>познавательному и художественному произведению.</w:t>
      </w:r>
    </w:p>
    <w:p w:rsidR="00D31F82" w:rsidRPr="00A64122" w:rsidRDefault="00D31F82" w:rsidP="00E725FC">
      <w:pPr>
        <w:tabs>
          <w:tab w:val="left" w:leader="dot" w:pos="624"/>
        </w:tabs>
        <w:spacing w:line="360" w:lineRule="auto"/>
        <w:ind w:firstLine="709"/>
        <w:rPr>
          <w:rStyle w:val="Zag11"/>
          <w:rFonts w:ascii="Times New Roman" w:eastAsia="@Arial Unicode MS" w:hAnsi="Times New Roman"/>
          <w:b/>
          <w:bCs/>
          <w:iCs/>
          <w:sz w:val="24"/>
          <w:szCs w:val="24"/>
        </w:rPr>
      </w:pPr>
      <w:r w:rsidRPr="00A64122">
        <w:rPr>
          <w:rStyle w:val="Zag11"/>
          <w:rFonts w:ascii="Times New Roman" w:eastAsia="@Arial Unicode MS" w:hAnsi="Times New Roman"/>
          <w:b/>
          <w:bCs/>
          <w:iCs/>
          <w:sz w:val="24"/>
          <w:szCs w:val="24"/>
        </w:rPr>
        <w:t>Чтение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b/>
          <w:bCs/>
          <w:sz w:val="24"/>
          <w:szCs w:val="24"/>
        </w:rPr>
        <w:t>Чтение вслух.</w:t>
      </w:r>
      <w:r w:rsidRPr="00A64122">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64122">
        <w:rPr>
          <w:rStyle w:val="Zag11"/>
          <w:rFonts w:ascii="Times New Roman" w:eastAsia="@Arial Unicode MS" w:hAnsi="Times New Roman"/>
          <w:sz w:val="24"/>
          <w:szCs w:val="24"/>
        </w:rPr>
        <w:t>читающего</w:t>
      </w:r>
      <w:proofErr w:type="gramEnd"/>
      <w:r w:rsidRPr="00A64122">
        <w:rPr>
          <w:rStyle w:val="Zag11"/>
          <w:rFonts w:ascii="Times New Roman" w:eastAsia="@Arial Unicode MS" w:hAnsi="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A64122">
        <w:rPr>
          <w:rStyle w:val="Zag11"/>
          <w:rFonts w:ascii="Times New Roman" w:eastAsia="@Arial Unicode MS" w:hAnsi="Times New Roman"/>
          <w:sz w:val="24"/>
          <w:szCs w:val="24"/>
        </w:rPr>
        <w:t>.</w:t>
      </w:r>
      <w:proofErr w:type="gramEnd"/>
      <w:r w:rsidRPr="00A64122">
        <w:rPr>
          <w:rStyle w:val="Zag11"/>
          <w:rFonts w:ascii="Times New Roman" w:eastAsia="@Arial Unicode MS" w:hAnsi="Times New Roman"/>
          <w:sz w:val="24"/>
          <w:szCs w:val="24"/>
        </w:rPr>
        <w:t xml:space="preserve"> </w:t>
      </w:r>
      <w:proofErr w:type="gramStart"/>
      <w:r w:rsidRPr="00A64122">
        <w:rPr>
          <w:rStyle w:val="Zag11"/>
          <w:rFonts w:ascii="Times New Roman" w:eastAsia="@Arial Unicode MS" w:hAnsi="Times New Roman"/>
          <w:sz w:val="24"/>
          <w:szCs w:val="24"/>
        </w:rPr>
        <w:t>ч</w:t>
      </w:r>
      <w:proofErr w:type="gramEnd"/>
      <w:r w:rsidRPr="00A64122">
        <w:rPr>
          <w:rStyle w:val="Zag11"/>
          <w:rFonts w:ascii="Times New Roman" w:eastAsia="@Arial Unicode MS" w:hAnsi="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b/>
          <w:bCs/>
          <w:sz w:val="24"/>
          <w:szCs w:val="24"/>
        </w:rPr>
        <w:t>Чтение про себя.</w:t>
      </w:r>
      <w:r w:rsidRPr="00A64122">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Работа с разными видами текста.</w:t>
      </w:r>
      <w:r w:rsidRPr="00A64122">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A64122">
        <w:rPr>
          <w:rStyle w:val="Zag11"/>
          <w:rFonts w:ascii="Times New Roman" w:eastAsia="@Arial Unicode MS" w:hAnsi="Times New Roman"/>
          <w:sz w:val="24"/>
          <w:szCs w:val="24"/>
        </w:rPr>
        <w:t>озаглавливание</w:t>
      </w:r>
      <w:proofErr w:type="spellEnd"/>
      <w:r w:rsidRPr="00A64122">
        <w:rPr>
          <w:rStyle w:val="Zag11"/>
          <w:rFonts w:ascii="Times New Roman" w:eastAsia="@Arial Unicode MS" w:hAnsi="Times New Roman"/>
          <w:sz w:val="24"/>
          <w:szCs w:val="24"/>
        </w:rPr>
        <w:t>. Умение работать с разными видами информации.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Библиографическая культура.</w:t>
      </w:r>
      <w:r w:rsidRPr="00A64122">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w:t>
      </w:r>
      <w:r w:rsidRPr="00A64122">
        <w:rPr>
          <w:rStyle w:val="Zag11"/>
          <w:rFonts w:ascii="Times New Roman" w:eastAsia="@Arial Unicode MS" w:hAnsi="Times New Roman"/>
          <w:sz w:val="24"/>
          <w:szCs w:val="24"/>
        </w:rPr>
        <w:lastRenderedPageBreak/>
        <w:t>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A64122">
        <w:rPr>
          <w:rStyle w:val="Zag11"/>
          <w:rFonts w:ascii="Times New Roman" w:eastAsia="@Arial Unicode MS" w:hAnsi="Times New Roman"/>
          <w:sz w:val="24"/>
          <w:szCs w:val="24"/>
        </w:rPr>
        <w:t>Типы книг (изданий): книга</w:t>
      </w:r>
      <w:r w:rsidRPr="00A64122">
        <w:rPr>
          <w:rStyle w:val="Zag11"/>
          <w:rFonts w:ascii="Times New Roman" w:eastAsia="@Arial Unicode MS" w:hAnsi="Times New Roman"/>
          <w:sz w:val="24"/>
          <w:szCs w:val="24"/>
        </w:rPr>
        <w:noBreakHyphen/>
        <w:t>произведение, книга</w:t>
      </w:r>
      <w:r w:rsidRPr="00A64122">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Работа с текстом художественного произведения.</w:t>
      </w:r>
      <w:r w:rsidRPr="00A64122">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Характеристика героя произведения. </w:t>
      </w:r>
      <w:proofErr w:type="gramStart"/>
      <w:r w:rsidRPr="00A64122">
        <w:rPr>
          <w:rStyle w:val="Zag11"/>
          <w:rFonts w:ascii="Times New Roman" w:eastAsia="@Arial Unicode MS" w:hAnsi="Times New Roman"/>
          <w:sz w:val="24"/>
          <w:szCs w:val="24"/>
        </w:rPr>
        <w:t>Портрет, характер героя, выраженные через поступки и речь.</w:t>
      </w:r>
      <w:proofErr w:type="gramEnd"/>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Освоение разных видов пересказа художественного текста: </w:t>
      </w:r>
      <w:proofErr w:type="gramStart"/>
      <w:r w:rsidRPr="00A64122">
        <w:rPr>
          <w:rStyle w:val="Zag11"/>
          <w:rFonts w:ascii="Times New Roman" w:eastAsia="@Arial Unicode MS" w:hAnsi="Times New Roman"/>
          <w:sz w:val="24"/>
          <w:szCs w:val="24"/>
        </w:rPr>
        <w:t>подробный</w:t>
      </w:r>
      <w:proofErr w:type="gramEnd"/>
      <w:r w:rsidRPr="00A64122">
        <w:rPr>
          <w:rStyle w:val="Zag11"/>
          <w:rFonts w:ascii="Times New Roman" w:eastAsia="@Arial Unicode MS" w:hAnsi="Times New Roman"/>
          <w:sz w:val="24"/>
          <w:szCs w:val="24"/>
        </w:rPr>
        <w:t>, выборочный и краткий (передача основных мыслей).</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A64122">
        <w:rPr>
          <w:rStyle w:val="Zag11"/>
          <w:rFonts w:ascii="Times New Roman" w:eastAsia="@Arial Unicode MS" w:hAnsi="Times New Roman"/>
          <w:sz w:val="24"/>
          <w:szCs w:val="24"/>
        </w:rPr>
        <w:t>озаглавливание</w:t>
      </w:r>
      <w:proofErr w:type="spellEnd"/>
      <w:r w:rsidRPr="00A64122">
        <w:rPr>
          <w:rStyle w:val="Zag11"/>
          <w:rFonts w:ascii="Times New Roman" w:eastAsia="@Arial Unicode MS" w:hAnsi="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A64122">
        <w:rPr>
          <w:rStyle w:val="Zag11"/>
          <w:rFonts w:ascii="Times New Roman" w:eastAsia="@Arial Unicode MS" w:hAnsi="Times New Roman"/>
          <w:sz w:val="24"/>
          <w:szCs w:val="24"/>
        </w:rPr>
        <w:t>озаглавливание</w:t>
      </w:r>
      <w:proofErr w:type="spellEnd"/>
      <w:r w:rsidRPr="00A64122">
        <w:rPr>
          <w:rStyle w:val="Zag11"/>
          <w:rFonts w:ascii="Times New Roman" w:eastAsia="@Arial Unicode MS" w:hAnsi="Times New Roman"/>
          <w:sz w:val="24"/>
          <w:szCs w:val="24"/>
        </w:rPr>
        <w:t xml:space="preserve"> каждой части и всего текста, </w:t>
      </w:r>
      <w:r w:rsidRPr="00A64122">
        <w:rPr>
          <w:rStyle w:val="Zag11"/>
          <w:rFonts w:ascii="Times New Roman" w:eastAsia="@Arial Unicode MS" w:hAnsi="Times New Roman"/>
          <w:sz w:val="24"/>
          <w:szCs w:val="24"/>
        </w:rPr>
        <w:lastRenderedPageBreak/>
        <w:t>составление плана в виде назывных предложений из текста, в виде вопросов, в виде самостоятельно сформулированного высказывания.</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sz w:val="24"/>
          <w:szCs w:val="24"/>
        </w:rPr>
      </w:pPr>
      <w:r w:rsidRPr="00A64122">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A64122">
        <w:rPr>
          <w:rStyle w:val="Zag11"/>
          <w:rFonts w:ascii="Times New Roman" w:eastAsia="@Arial Unicode MS" w:hAnsi="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64122">
        <w:rPr>
          <w:rStyle w:val="Zag11"/>
          <w:rFonts w:ascii="Times New Roman" w:eastAsia="@Arial Unicode MS" w:hAnsi="Times New Roman"/>
          <w:sz w:val="24"/>
          <w:szCs w:val="24"/>
        </w:rPr>
        <w:t>микротем</w:t>
      </w:r>
      <w:proofErr w:type="spellEnd"/>
      <w:r w:rsidRPr="00A64122">
        <w:rPr>
          <w:rStyle w:val="Zag11"/>
          <w:rFonts w:ascii="Times New Roman" w:eastAsia="@Arial Unicode MS" w:hAnsi="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31F82" w:rsidRPr="00A64122" w:rsidRDefault="00D31F82" w:rsidP="00E725FC">
      <w:pPr>
        <w:tabs>
          <w:tab w:val="left" w:leader="dot" w:pos="624"/>
        </w:tabs>
        <w:spacing w:line="360" w:lineRule="auto"/>
        <w:ind w:firstLine="709"/>
        <w:rPr>
          <w:rStyle w:val="Zag11"/>
          <w:rFonts w:ascii="Times New Roman" w:eastAsia="@Arial Unicode MS" w:hAnsi="Times New Roman"/>
          <w:b/>
          <w:bCs/>
          <w:iCs/>
          <w:sz w:val="24"/>
          <w:szCs w:val="24"/>
        </w:rPr>
      </w:pPr>
      <w:r w:rsidRPr="00A64122">
        <w:rPr>
          <w:rStyle w:val="Zag11"/>
          <w:rFonts w:ascii="Times New Roman" w:eastAsia="@Arial Unicode MS" w:hAnsi="Times New Roman"/>
          <w:b/>
          <w:bCs/>
          <w:iCs/>
          <w:sz w:val="24"/>
          <w:szCs w:val="24"/>
        </w:rPr>
        <w:t>Говорение (культура речевого общения)</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64122">
        <w:rPr>
          <w:rStyle w:val="Zag11"/>
          <w:rFonts w:ascii="Times New Roman" w:eastAsia="@Arial Unicode MS" w:hAnsi="Times New Roman"/>
          <w:sz w:val="24"/>
          <w:szCs w:val="24"/>
        </w:rPr>
        <w:t>внеучебного</w:t>
      </w:r>
      <w:proofErr w:type="spellEnd"/>
      <w:r w:rsidRPr="00A64122">
        <w:rPr>
          <w:rStyle w:val="Zag11"/>
          <w:rFonts w:ascii="Times New Roman" w:eastAsia="@Arial Unicode MS" w:hAnsi="Times New Roman"/>
          <w:sz w:val="24"/>
          <w:szCs w:val="24"/>
        </w:rPr>
        <w:t xml:space="preserve"> общения. Знакомство с особенностями национального этикета на основе фольклорных произведений.</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A64122">
        <w:rPr>
          <w:rStyle w:val="Zag11"/>
          <w:rFonts w:ascii="Times New Roman" w:eastAsia="@Arial Unicode MS" w:hAnsi="Times New Roman"/>
          <w:sz w:val="24"/>
          <w:szCs w:val="24"/>
        </w:rPr>
        <w:t xml:space="preserve">Передача впечатлений (из повседневной жизни, художественного произведения, изобразительного </w:t>
      </w:r>
      <w:r w:rsidRPr="00A64122">
        <w:rPr>
          <w:rStyle w:val="Zag11"/>
          <w:rFonts w:ascii="Times New Roman" w:eastAsia="@Arial Unicode MS" w:hAnsi="Times New Roman"/>
          <w:sz w:val="24"/>
          <w:szCs w:val="24"/>
        </w:rPr>
        <w:lastRenderedPageBreak/>
        <w:t>искусства) в рассказе (описание, рассуждение, повествование).</w:t>
      </w:r>
      <w:proofErr w:type="gramEnd"/>
      <w:r w:rsidRPr="00A64122">
        <w:rPr>
          <w:rStyle w:val="Zag11"/>
          <w:rFonts w:ascii="Times New Roman" w:eastAsia="@Arial Unicode MS" w:hAnsi="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31F82" w:rsidRPr="00A64122" w:rsidRDefault="00D31F82" w:rsidP="00E725FC">
      <w:pPr>
        <w:tabs>
          <w:tab w:val="left" w:leader="dot" w:pos="624"/>
        </w:tabs>
        <w:spacing w:line="360" w:lineRule="auto"/>
        <w:ind w:firstLine="709"/>
        <w:rPr>
          <w:rStyle w:val="Zag11"/>
          <w:rFonts w:ascii="Times New Roman" w:eastAsia="@Arial Unicode MS" w:hAnsi="Times New Roman"/>
          <w:b/>
          <w:bCs/>
          <w:iCs/>
          <w:sz w:val="24"/>
          <w:szCs w:val="24"/>
        </w:rPr>
      </w:pPr>
      <w:r w:rsidRPr="00A64122">
        <w:rPr>
          <w:rStyle w:val="Zag11"/>
          <w:rFonts w:ascii="Times New Roman" w:eastAsia="@Arial Unicode MS" w:hAnsi="Times New Roman"/>
          <w:b/>
          <w:bCs/>
          <w:iCs/>
          <w:sz w:val="24"/>
          <w:szCs w:val="24"/>
        </w:rPr>
        <w:t>Письмо (культура письменной речи)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A64122">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D31F82" w:rsidRPr="00A64122" w:rsidRDefault="00D31F82" w:rsidP="00E725FC">
      <w:pPr>
        <w:tabs>
          <w:tab w:val="left" w:leader="dot" w:pos="624"/>
        </w:tabs>
        <w:spacing w:line="360" w:lineRule="auto"/>
        <w:ind w:firstLine="709"/>
        <w:rPr>
          <w:rStyle w:val="Zag11"/>
          <w:rFonts w:ascii="Times New Roman" w:eastAsia="@Arial Unicode MS" w:hAnsi="Times New Roman"/>
          <w:b/>
          <w:bCs/>
          <w:iCs/>
          <w:sz w:val="24"/>
          <w:szCs w:val="24"/>
        </w:rPr>
      </w:pPr>
      <w:r w:rsidRPr="00A64122">
        <w:rPr>
          <w:rStyle w:val="Zag11"/>
          <w:rFonts w:ascii="Times New Roman" w:eastAsia="@Arial Unicode MS" w:hAnsi="Times New Roman"/>
          <w:b/>
          <w:bCs/>
          <w:iCs/>
          <w:sz w:val="24"/>
          <w:szCs w:val="24"/>
        </w:rPr>
        <w:t>Круг детского чтения</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A64122">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31F82" w:rsidRPr="00A64122" w:rsidRDefault="00D31F82" w:rsidP="00E725FC">
      <w:pPr>
        <w:tabs>
          <w:tab w:val="left" w:leader="dot" w:pos="624"/>
        </w:tabs>
        <w:spacing w:line="360" w:lineRule="auto"/>
        <w:ind w:firstLine="709"/>
        <w:rPr>
          <w:rStyle w:val="Zag11"/>
          <w:rFonts w:ascii="Times New Roman" w:eastAsia="@Arial Unicode MS" w:hAnsi="Times New Roman"/>
          <w:b/>
          <w:bCs/>
          <w:iCs/>
          <w:sz w:val="24"/>
          <w:szCs w:val="24"/>
        </w:rPr>
      </w:pPr>
      <w:r w:rsidRPr="00A64122">
        <w:rPr>
          <w:rStyle w:val="Zag11"/>
          <w:rFonts w:ascii="Times New Roman" w:eastAsia="@Arial Unicode MS" w:hAnsi="Times New Roman"/>
          <w:b/>
          <w:bCs/>
          <w:iCs/>
          <w:sz w:val="24"/>
          <w:szCs w:val="24"/>
        </w:rPr>
        <w:t>Литературоведческая пропедевтика (практическое освоение)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A64122">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A64122">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A64122">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lastRenderedPageBreak/>
        <w:t>Прозаическая и стихотворная речь: узнавание, различение, выделение особенностей стихотворного произведения (ритм, рифма).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Фольклор и авторские художественные произведения (различение).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Жанровое разнообразие произведений. Малые фольклорные формы (колыбельные песни, </w:t>
      </w:r>
      <w:proofErr w:type="spellStart"/>
      <w:r w:rsidRPr="00A64122">
        <w:rPr>
          <w:rStyle w:val="Zag11"/>
          <w:rFonts w:ascii="Times New Roman" w:eastAsia="@Arial Unicode MS" w:hAnsi="Times New Roman"/>
          <w:sz w:val="24"/>
          <w:szCs w:val="24"/>
        </w:rPr>
        <w:t>потешки</w:t>
      </w:r>
      <w:proofErr w:type="spellEnd"/>
      <w:r w:rsidRPr="00A64122">
        <w:rPr>
          <w:rStyle w:val="Zag11"/>
          <w:rFonts w:ascii="Times New Roman" w:eastAsia="@Arial Unicode MS" w:hAnsi="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b/>
          <w:bCs/>
          <w:iCs/>
          <w:sz w:val="24"/>
          <w:szCs w:val="24"/>
        </w:rPr>
      </w:pPr>
      <w:r w:rsidRPr="00A64122">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D31F82" w:rsidRDefault="00D31F82" w:rsidP="00E725FC">
      <w:pPr>
        <w:pStyle w:val="Zag3"/>
        <w:tabs>
          <w:tab w:val="left" w:leader="dot" w:pos="624"/>
        </w:tabs>
        <w:spacing w:after="0" w:line="360" w:lineRule="auto"/>
        <w:ind w:firstLine="709"/>
        <w:jc w:val="both"/>
        <w:rPr>
          <w:rStyle w:val="Zag11"/>
          <w:rFonts w:eastAsia="@Arial Unicode MS"/>
          <w:i w:val="0"/>
          <w:iCs w:val="0"/>
          <w:color w:val="auto"/>
          <w:lang w:val="ru-RU"/>
        </w:rPr>
      </w:pPr>
      <w:r w:rsidRPr="00A64122">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A64122">
        <w:rPr>
          <w:rStyle w:val="Zag11"/>
          <w:rFonts w:eastAsia="@Arial Unicode MS"/>
          <w:i w:val="0"/>
          <w:iCs w:val="0"/>
          <w:color w:val="auto"/>
          <w:lang w:val="ru-RU"/>
        </w:rPr>
        <w:t>инсценирование</w:t>
      </w:r>
      <w:proofErr w:type="spellEnd"/>
      <w:r w:rsidRPr="00A64122">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64122">
        <w:rPr>
          <w:rStyle w:val="Zag11"/>
          <w:rFonts w:eastAsia="@Arial Unicode MS"/>
          <w:i w:val="0"/>
          <w:iCs w:val="0"/>
          <w:color w:val="auto"/>
          <w:lang w:val="ru-RU"/>
        </w:rPr>
        <w:t>этапности</w:t>
      </w:r>
      <w:proofErr w:type="spellEnd"/>
      <w:r w:rsidRPr="00A64122">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A64122">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64122">
        <w:rPr>
          <w:rStyle w:val="Zag11"/>
          <w:rFonts w:eastAsia="@Arial Unicode MS"/>
          <w:i w:val="0"/>
          <w:iCs w:val="0"/>
          <w:color w:val="auto"/>
          <w:lang w:val="ru-RU"/>
        </w:rPr>
        <w:t>.</w:t>
      </w:r>
    </w:p>
    <w:p w:rsidR="00E725FC" w:rsidRDefault="00E725FC" w:rsidP="00E725FC">
      <w:pPr>
        <w:pStyle w:val="Zag3"/>
        <w:tabs>
          <w:tab w:val="left" w:leader="dot" w:pos="624"/>
        </w:tabs>
        <w:spacing w:after="0" w:line="360" w:lineRule="auto"/>
        <w:jc w:val="both"/>
        <w:rPr>
          <w:rStyle w:val="Zag11"/>
          <w:rFonts w:eastAsia="@Arial Unicode MS"/>
          <w:b/>
          <w:iCs w:val="0"/>
          <w:color w:val="auto"/>
          <w:lang w:val="ru-RU"/>
        </w:rPr>
      </w:pPr>
    </w:p>
    <w:p w:rsidR="000F003A" w:rsidRDefault="00F044C1" w:rsidP="00E725FC">
      <w:pPr>
        <w:pStyle w:val="Zag3"/>
        <w:tabs>
          <w:tab w:val="left" w:leader="dot" w:pos="624"/>
        </w:tabs>
        <w:spacing w:after="0" w:line="360" w:lineRule="auto"/>
        <w:jc w:val="both"/>
        <w:rPr>
          <w:rStyle w:val="Zag11"/>
          <w:rFonts w:eastAsia="@Arial Unicode MS"/>
          <w:b/>
          <w:iCs w:val="0"/>
          <w:color w:val="auto"/>
          <w:lang w:val="ru-RU"/>
        </w:rPr>
      </w:pPr>
      <w:r>
        <w:rPr>
          <w:rStyle w:val="Zag11"/>
          <w:rFonts w:eastAsia="@Arial Unicode MS"/>
          <w:b/>
          <w:iCs w:val="0"/>
          <w:color w:val="auto"/>
          <w:lang w:val="ru-RU"/>
        </w:rPr>
        <w:t>Родной (</w:t>
      </w:r>
      <w:r w:rsidR="000F003A">
        <w:rPr>
          <w:rStyle w:val="Zag11"/>
          <w:rFonts w:eastAsia="@Arial Unicode MS"/>
          <w:b/>
          <w:iCs w:val="0"/>
          <w:color w:val="auto"/>
          <w:lang w:val="ru-RU"/>
        </w:rPr>
        <w:t>русский) язык</w:t>
      </w:r>
    </w:p>
    <w:p w:rsidR="00E725FC" w:rsidRPr="004C55D6" w:rsidRDefault="00E725FC" w:rsidP="00E725FC">
      <w:pPr>
        <w:spacing w:after="0" w:line="360" w:lineRule="auto"/>
        <w:ind w:firstLine="708"/>
        <w:rPr>
          <w:rFonts w:ascii="Times New Roman" w:hAnsi="Times New Roman"/>
          <w:b/>
          <w:sz w:val="24"/>
          <w:szCs w:val="24"/>
        </w:rPr>
      </w:pPr>
      <w:r w:rsidRPr="004C55D6">
        <w:rPr>
          <w:rFonts w:ascii="Times New Roman" w:hAnsi="Times New Roman"/>
          <w:b/>
          <w:sz w:val="24"/>
          <w:szCs w:val="24"/>
        </w:rPr>
        <w:t xml:space="preserve">Планируемые результаты освоения </w:t>
      </w:r>
    </w:p>
    <w:p w:rsidR="00E725FC" w:rsidRPr="00A75605" w:rsidRDefault="00E725FC" w:rsidP="00E725FC">
      <w:pPr>
        <w:spacing w:after="0" w:line="360" w:lineRule="auto"/>
        <w:ind w:firstLine="708"/>
        <w:jc w:val="both"/>
        <w:rPr>
          <w:rFonts w:ascii="Times New Roman" w:hAnsi="Times New Roman"/>
          <w:b/>
          <w:sz w:val="24"/>
          <w:szCs w:val="24"/>
        </w:rPr>
      </w:pPr>
      <w:r w:rsidRPr="00A75605">
        <w:rPr>
          <w:rFonts w:ascii="Times New Roman" w:hAnsi="Times New Roman"/>
          <w:b/>
          <w:sz w:val="24"/>
          <w:szCs w:val="24"/>
        </w:rPr>
        <w:t xml:space="preserve">В области взаимосвязи языка, культуры и истории народа: </w:t>
      </w:r>
    </w:p>
    <w:p w:rsidR="00E725FC" w:rsidRPr="00A75605" w:rsidRDefault="00E725FC" w:rsidP="00E725FC">
      <w:pPr>
        <w:pStyle w:val="a5"/>
        <w:numPr>
          <w:ilvl w:val="0"/>
          <w:numId w:val="109"/>
        </w:numPr>
        <w:spacing w:after="0" w:line="360" w:lineRule="auto"/>
        <w:ind w:left="0" w:firstLine="0"/>
        <w:jc w:val="both"/>
        <w:rPr>
          <w:rFonts w:ascii="Times New Roman" w:hAnsi="Times New Roman"/>
          <w:sz w:val="24"/>
          <w:szCs w:val="24"/>
        </w:rPr>
      </w:pPr>
      <w:r w:rsidRPr="00A75605">
        <w:rPr>
          <w:rFonts w:ascii="Times New Roman" w:hAnsi="Times New Roman"/>
          <w:sz w:val="24"/>
          <w:szCs w:val="24"/>
        </w:rPr>
        <w:t xml:space="preserve">осознание роли русского родного языка в постижении культуры своего народа; </w:t>
      </w:r>
    </w:p>
    <w:p w:rsidR="00E725FC" w:rsidRPr="00A75605" w:rsidRDefault="00E725FC" w:rsidP="00E725FC">
      <w:pPr>
        <w:pStyle w:val="a5"/>
        <w:numPr>
          <w:ilvl w:val="0"/>
          <w:numId w:val="109"/>
        </w:numPr>
        <w:spacing w:after="0" w:line="360" w:lineRule="auto"/>
        <w:ind w:left="0" w:firstLine="0"/>
        <w:jc w:val="both"/>
        <w:rPr>
          <w:rFonts w:ascii="Times New Roman" w:hAnsi="Times New Roman"/>
          <w:sz w:val="24"/>
          <w:szCs w:val="24"/>
        </w:rPr>
      </w:pPr>
      <w:r w:rsidRPr="00A75605">
        <w:rPr>
          <w:rFonts w:ascii="Times New Roman" w:hAnsi="Times New Roman"/>
          <w:sz w:val="24"/>
          <w:szCs w:val="24"/>
        </w:rPr>
        <w:t xml:space="preserve">осознание языка как развивающегося явления, связанного с историей народа; </w:t>
      </w:r>
    </w:p>
    <w:p w:rsidR="00E725FC" w:rsidRPr="00A75605" w:rsidRDefault="00E725FC" w:rsidP="00E725FC">
      <w:pPr>
        <w:pStyle w:val="a5"/>
        <w:numPr>
          <w:ilvl w:val="0"/>
          <w:numId w:val="109"/>
        </w:numPr>
        <w:spacing w:after="0" w:line="360" w:lineRule="auto"/>
        <w:ind w:left="0" w:firstLine="0"/>
        <w:jc w:val="both"/>
        <w:rPr>
          <w:rFonts w:ascii="Times New Roman" w:hAnsi="Times New Roman"/>
          <w:sz w:val="24"/>
          <w:szCs w:val="24"/>
        </w:rPr>
      </w:pPr>
      <w:r w:rsidRPr="00A75605">
        <w:rPr>
          <w:rFonts w:ascii="Times New Roman" w:hAnsi="Times New Roman"/>
          <w:sz w:val="24"/>
          <w:szCs w:val="24"/>
        </w:rPr>
        <w:t xml:space="preserve">осознание национального своеобразия, богатства, выразительности русского языка; </w:t>
      </w:r>
    </w:p>
    <w:p w:rsidR="00E725FC" w:rsidRDefault="00E725FC" w:rsidP="00E725FC">
      <w:pPr>
        <w:pStyle w:val="a5"/>
        <w:numPr>
          <w:ilvl w:val="0"/>
          <w:numId w:val="109"/>
        </w:numPr>
        <w:spacing w:after="0" w:line="360" w:lineRule="auto"/>
        <w:ind w:left="0" w:firstLine="0"/>
        <w:jc w:val="both"/>
        <w:rPr>
          <w:rFonts w:ascii="Times New Roman" w:hAnsi="Times New Roman"/>
          <w:sz w:val="24"/>
          <w:szCs w:val="24"/>
        </w:rPr>
      </w:pPr>
      <w:proofErr w:type="gramStart"/>
      <w:r w:rsidRPr="00A75605">
        <w:rPr>
          <w:rFonts w:ascii="Times New Roman" w:hAnsi="Times New Roman"/>
          <w:sz w:val="24"/>
          <w:szCs w:val="24"/>
        </w:rPr>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 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w:t>
      </w:r>
      <w:r>
        <w:rPr>
          <w:rFonts w:ascii="Times New Roman" w:hAnsi="Times New Roman"/>
          <w:sz w:val="24"/>
          <w:szCs w:val="24"/>
        </w:rPr>
        <w:t>ие эпитетов и сравнений в речи;</w:t>
      </w:r>
      <w:proofErr w:type="gramEnd"/>
    </w:p>
    <w:p w:rsidR="00E725FC" w:rsidRPr="00A75605" w:rsidRDefault="00E725FC" w:rsidP="00E725FC">
      <w:pPr>
        <w:pStyle w:val="a5"/>
        <w:numPr>
          <w:ilvl w:val="0"/>
          <w:numId w:val="109"/>
        </w:numPr>
        <w:spacing w:after="0" w:line="360" w:lineRule="auto"/>
        <w:ind w:left="0" w:firstLine="0"/>
        <w:jc w:val="both"/>
        <w:rPr>
          <w:rFonts w:ascii="Times New Roman" w:hAnsi="Times New Roman"/>
          <w:sz w:val="24"/>
          <w:szCs w:val="24"/>
        </w:rPr>
      </w:pPr>
      <w:r>
        <w:rPr>
          <w:rFonts w:ascii="Times New Roman" w:hAnsi="Times New Roman"/>
          <w:sz w:val="24"/>
          <w:szCs w:val="24"/>
        </w:rPr>
        <w:lastRenderedPageBreak/>
        <w:t>п</w:t>
      </w:r>
      <w:r w:rsidRPr="00A75605">
        <w:rPr>
          <w:rFonts w:ascii="Times New Roman" w:hAnsi="Times New Roman"/>
          <w:sz w:val="24"/>
          <w:szCs w:val="24"/>
        </w:rPr>
        <w:t xml:space="preserve">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 </w:t>
      </w:r>
    </w:p>
    <w:p w:rsidR="00E725FC" w:rsidRPr="00A75605" w:rsidRDefault="00E725FC" w:rsidP="00E725FC">
      <w:pPr>
        <w:pStyle w:val="a5"/>
        <w:numPr>
          <w:ilvl w:val="0"/>
          <w:numId w:val="109"/>
        </w:numPr>
        <w:spacing w:after="0" w:line="360" w:lineRule="auto"/>
        <w:ind w:left="0" w:firstLine="0"/>
        <w:jc w:val="both"/>
        <w:rPr>
          <w:rFonts w:ascii="Times New Roman" w:hAnsi="Times New Roman"/>
          <w:sz w:val="24"/>
          <w:szCs w:val="24"/>
        </w:rPr>
      </w:pPr>
      <w:r w:rsidRPr="00A75605">
        <w:rPr>
          <w:rFonts w:ascii="Times New Roman" w:hAnsi="Times New Roman"/>
          <w:sz w:val="24"/>
          <w:szCs w:val="24"/>
        </w:rPr>
        <w:t xml:space="preserve">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  </w:t>
      </w:r>
    </w:p>
    <w:p w:rsidR="00E725FC" w:rsidRPr="00A75605" w:rsidRDefault="00E725FC" w:rsidP="00E725FC">
      <w:pPr>
        <w:pStyle w:val="a5"/>
        <w:numPr>
          <w:ilvl w:val="0"/>
          <w:numId w:val="109"/>
        </w:numPr>
        <w:spacing w:after="0" w:line="360" w:lineRule="auto"/>
        <w:ind w:left="0" w:firstLine="0"/>
        <w:jc w:val="both"/>
        <w:rPr>
          <w:rFonts w:ascii="Times New Roman" w:hAnsi="Times New Roman"/>
          <w:sz w:val="24"/>
          <w:szCs w:val="24"/>
        </w:rPr>
      </w:pPr>
      <w:r w:rsidRPr="00A75605">
        <w:rPr>
          <w:rFonts w:ascii="Times New Roman" w:hAnsi="Times New Roman"/>
          <w:sz w:val="24"/>
          <w:szCs w:val="24"/>
        </w:rPr>
        <w:t xml:space="preserve">понимание значений устаревших слов с национально-культурным компонентом (в рамках </w:t>
      </w:r>
      <w:proofErr w:type="gramStart"/>
      <w:r w:rsidRPr="00A75605">
        <w:rPr>
          <w:rFonts w:ascii="Times New Roman" w:hAnsi="Times New Roman"/>
          <w:sz w:val="24"/>
          <w:szCs w:val="24"/>
        </w:rPr>
        <w:t>изученного</w:t>
      </w:r>
      <w:proofErr w:type="gramEnd"/>
      <w:r w:rsidRPr="00A75605">
        <w:rPr>
          <w:rFonts w:ascii="Times New Roman" w:hAnsi="Times New Roman"/>
          <w:sz w:val="24"/>
          <w:szCs w:val="24"/>
        </w:rPr>
        <w:t xml:space="preserve">). </w:t>
      </w:r>
    </w:p>
    <w:p w:rsidR="00E725FC" w:rsidRDefault="00E725FC" w:rsidP="00E725FC">
      <w:pPr>
        <w:spacing w:after="0" w:line="360" w:lineRule="auto"/>
        <w:jc w:val="both"/>
        <w:rPr>
          <w:rFonts w:ascii="Times New Roman" w:hAnsi="Times New Roman"/>
          <w:b/>
          <w:sz w:val="24"/>
          <w:szCs w:val="24"/>
        </w:rPr>
      </w:pPr>
      <w:r w:rsidRPr="00A75605">
        <w:rPr>
          <w:rFonts w:ascii="Times New Roman" w:hAnsi="Times New Roman"/>
          <w:b/>
          <w:sz w:val="24"/>
          <w:szCs w:val="24"/>
        </w:rPr>
        <w:t xml:space="preserve">В области овладения основными нормами русского литературного языка: </w:t>
      </w:r>
    </w:p>
    <w:p w:rsidR="00E725FC" w:rsidRPr="00A75605" w:rsidRDefault="00E725FC" w:rsidP="00E725FC">
      <w:pPr>
        <w:pStyle w:val="a5"/>
        <w:numPr>
          <w:ilvl w:val="0"/>
          <w:numId w:val="110"/>
        </w:numPr>
        <w:spacing w:after="0" w:line="360" w:lineRule="auto"/>
        <w:ind w:left="0" w:firstLine="0"/>
        <w:jc w:val="both"/>
        <w:rPr>
          <w:rFonts w:ascii="Times New Roman" w:hAnsi="Times New Roman"/>
          <w:sz w:val="24"/>
          <w:szCs w:val="24"/>
        </w:rPr>
      </w:pPr>
      <w:r w:rsidRPr="00A75605">
        <w:rPr>
          <w:rFonts w:ascii="Times New Roman" w:hAnsi="Times New Roman"/>
          <w:sz w:val="24"/>
          <w:szCs w:val="24"/>
        </w:rPr>
        <w:t xml:space="preserve">опыт использования языковых норм в речевой практике: </w:t>
      </w:r>
    </w:p>
    <w:p w:rsidR="00E725FC" w:rsidRDefault="00E725FC" w:rsidP="00E725FC">
      <w:pPr>
        <w:spacing w:after="0" w:line="360" w:lineRule="auto"/>
        <w:ind w:firstLine="708"/>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осознание важности соблюдения норм современного русского литературного языка для культурного человека; </w:t>
      </w:r>
    </w:p>
    <w:p w:rsidR="00E725FC" w:rsidRDefault="00E725FC" w:rsidP="00E725FC">
      <w:pPr>
        <w:spacing w:after="0" w:line="360" w:lineRule="auto"/>
        <w:ind w:firstLine="708"/>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соотнесение собственной и чужой речи с нормами современного русского литературного языка (в рамках изученного); </w:t>
      </w:r>
    </w:p>
    <w:p w:rsidR="00E725FC" w:rsidRDefault="00E725FC" w:rsidP="00E725FC">
      <w:pPr>
        <w:spacing w:after="0" w:line="360" w:lineRule="auto"/>
        <w:ind w:firstLine="708"/>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соблюдение на письме и в устной речи норм современного русского литературного языка (в рамках изученного); </w:t>
      </w:r>
    </w:p>
    <w:p w:rsidR="00E725FC" w:rsidRDefault="00E725FC" w:rsidP="00E725FC">
      <w:pPr>
        <w:spacing w:after="0" w:line="360" w:lineRule="auto"/>
        <w:ind w:firstLine="708"/>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обогащение активного и пассивного словарного запаса, расширение объёма используемых в речи языковых сре</w:t>
      </w:r>
      <w:proofErr w:type="gramStart"/>
      <w:r w:rsidRPr="004C55D6">
        <w:rPr>
          <w:rFonts w:ascii="Times New Roman" w:hAnsi="Times New Roman"/>
          <w:sz w:val="24"/>
          <w:szCs w:val="24"/>
        </w:rPr>
        <w:t>дств дл</w:t>
      </w:r>
      <w:proofErr w:type="gramEnd"/>
      <w:r w:rsidRPr="004C55D6">
        <w:rPr>
          <w:rFonts w:ascii="Times New Roman" w:hAnsi="Times New Roman"/>
          <w:sz w:val="24"/>
          <w:szCs w:val="24"/>
        </w:rPr>
        <w:t xml:space="preserve">я свободного выражения мыслей и чувств на родном языке адекватно ситуации и стилю общения; </w:t>
      </w:r>
    </w:p>
    <w:p w:rsidR="00E725FC" w:rsidRDefault="00E725FC" w:rsidP="00E725FC">
      <w:pPr>
        <w:pStyle w:val="a5"/>
        <w:numPr>
          <w:ilvl w:val="0"/>
          <w:numId w:val="110"/>
        </w:numPr>
        <w:spacing w:after="0" w:line="360" w:lineRule="auto"/>
        <w:ind w:left="0" w:firstLine="0"/>
        <w:jc w:val="both"/>
        <w:rPr>
          <w:rFonts w:ascii="Times New Roman" w:hAnsi="Times New Roman"/>
          <w:sz w:val="24"/>
          <w:szCs w:val="24"/>
        </w:rPr>
      </w:pPr>
      <w:r w:rsidRPr="00A75605">
        <w:rPr>
          <w:rFonts w:ascii="Times New Roman" w:hAnsi="Times New Roman"/>
          <w:sz w:val="24"/>
          <w:szCs w:val="24"/>
        </w:rPr>
        <w:t xml:space="preserve">соблюдение орфоэпических норм: </w:t>
      </w:r>
    </w:p>
    <w:p w:rsidR="00E725FC" w:rsidRDefault="00E725FC" w:rsidP="00E725FC">
      <w:pPr>
        <w:pStyle w:val="a5"/>
        <w:spacing w:after="0" w:line="360" w:lineRule="auto"/>
        <w:ind w:left="0" w:firstLine="708"/>
        <w:jc w:val="both"/>
        <w:rPr>
          <w:rFonts w:ascii="Times New Roman" w:hAnsi="Times New Roman"/>
          <w:sz w:val="24"/>
          <w:szCs w:val="24"/>
        </w:rPr>
      </w:pPr>
      <w:r w:rsidRPr="004C55D6">
        <w:sym w:font="Symbol" w:char="F02D"/>
      </w:r>
      <w:r w:rsidRPr="00A75605">
        <w:rPr>
          <w:rFonts w:ascii="Times New Roman" w:hAnsi="Times New Roman"/>
          <w:sz w:val="24"/>
          <w:szCs w:val="24"/>
        </w:rPr>
        <w:t xml:space="preserve"> произношение слов с правильным ударением (расширенный перечень слов); </w:t>
      </w:r>
    </w:p>
    <w:p w:rsidR="00E725FC" w:rsidRDefault="00E725FC" w:rsidP="00E725FC">
      <w:pPr>
        <w:pStyle w:val="a5"/>
        <w:spacing w:after="0" w:line="360" w:lineRule="auto"/>
        <w:ind w:left="0" w:firstLine="708"/>
        <w:jc w:val="both"/>
        <w:rPr>
          <w:rFonts w:ascii="Times New Roman" w:hAnsi="Times New Roman"/>
          <w:sz w:val="24"/>
          <w:szCs w:val="24"/>
        </w:rPr>
      </w:pPr>
      <w:r w:rsidRPr="004C55D6">
        <w:sym w:font="Symbol" w:char="F02D"/>
      </w:r>
      <w:r w:rsidRPr="00A75605">
        <w:rPr>
          <w:rFonts w:ascii="Times New Roman" w:hAnsi="Times New Roman"/>
          <w:sz w:val="24"/>
          <w:szCs w:val="24"/>
        </w:rPr>
        <w:t xml:space="preserve"> осознание смыслоразличительной роли ударения на примере омографов; </w:t>
      </w:r>
    </w:p>
    <w:p w:rsidR="00E725FC" w:rsidRDefault="00E725FC" w:rsidP="00E725FC">
      <w:pPr>
        <w:pStyle w:val="a5"/>
        <w:spacing w:after="0" w:line="360" w:lineRule="auto"/>
        <w:ind w:left="0" w:firstLine="708"/>
        <w:jc w:val="both"/>
        <w:rPr>
          <w:rFonts w:ascii="Times New Roman" w:hAnsi="Times New Roman"/>
          <w:sz w:val="24"/>
          <w:szCs w:val="24"/>
        </w:rPr>
      </w:pPr>
      <w:r w:rsidRPr="004C55D6">
        <w:sym w:font="Symbol" w:char="F02D"/>
      </w:r>
      <w:r w:rsidRPr="00A75605">
        <w:rPr>
          <w:rFonts w:ascii="Times New Roman" w:hAnsi="Times New Roman"/>
          <w:sz w:val="24"/>
          <w:szCs w:val="24"/>
        </w:rPr>
        <w:t xml:space="preserve"> соблюдение лексических норм: </w:t>
      </w:r>
    </w:p>
    <w:p w:rsidR="00E725FC" w:rsidRDefault="00E725FC" w:rsidP="00E725FC">
      <w:pPr>
        <w:pStyle w:val="a5"/>
        <w:spacing w:after="0" w:line="360" w:lineRule="auto"/>
        <w:ind w:left="0" w:firstLine="708"/>
        <w:jc w:val="both"/>
        <w:rPr>
          <w:rFonts w:ascii="Times New Roman" w:hAnsi="Times New Roman"/>
          <w:sz w:val="24"/>
          <w:szCs w:val="24"/>
        </w:rPr>
      </w:pPr>
      <w:r w:rsidRPr="004C55D6">
        <w:sym w:font="Symbol" w:char="F02D"/>
      </w:r>
      <w:r w:rsidRPr="00A75605">
        <w:rPr>
          <w:rFonts w:ascii="Times New Roman" w:hAnsi="Times New Roman"/>
          <w:sz w:val="24"/>
          <w:szCs w:val="24"/>
        </w:rPr>
        <w:t xml:space="preserve"> выбор из нескольких возможных слов того слова, которое наиболее точно соответствует обозначаемому предмету или явлению реальной действительности; </w:t>
      </w:r>
    </w:p>
    <w:p w:rsidR="00E725FC" w:rsidRDefault="00E725FC" w:rsidP="00E725FC">
      <w:pPr>
        <w:pStyle w:val="a5"/>
        <w:spacing w:after="0" w:line="360" w:lineRule="auto"/>
        <w:ind w:left="0" w:firstLine="708"/>
        <w:jc w:val="both"/>
        <w:rPr>
          <w:rFonts w:ascii="Times New Roman" w:hAnsi="Times New Roman"/>
          <w:sz w:val="24"/>
          <w:szCs w:val="24"/>
        </w:rPr>
      </w:pPr>
      <w:r w:rsidRPr="004C55D6">
        <w:sym w:font="Symbol" w:char="F02D"/>
      </w:r>
      <w:r w:rsidRPr="00A75605">
        <w:rPr>
          <w:rFonts w:ascii="Times New Roman" w:hAnsi="Times New Roman"/>
          <w:sz w:val="24"/>
          <w:szCs w:val="24"/>
        </w:rPr>
        <w:t xml:space="preserve"> проведение синонимических замен с </w:t>
      </w:r>
      <w:proofErr w:type="spellStart"/>
      <w:r w:rsidRPr="00A75605">
        <w:rPr>
          <w:rFonts w:ascii="Times New Roman" w:hAnsi="Times New Roman"/>
          <w:sz w:val="24"/>
          <w:szCs w:val="24"/>
        </w:rPr>
        <w:t>учѐтом</w:t>
      </w:r>
      <w:proofErr w:type="spellEnd"/>
      <w:r w:rsidRPr="00A75605">
        <w:rPr>
          <w:rFonts w:ascii="Times New Roman" w:hAnsi="Times New Roman"/>
          <w:sz w:val="24"/>
          <w:szCs w:val="24"/>
        </w:rPr>
        <w:t xml:space="preserve"> особенностей текста; </w:t>
      </w:r>
    </w:p>
    <w:p w:rsidR="00E725FC" w:rsidRDefault="00E725FC" w:rsidP="00E725FC">
      <w:pPr>
        <w:pStyle w:val="a5"/>
        <w:spacing w:after="0" w:line="360" w:lineRule="auto"/>
        <w:ind w:left="0" w:firstLine="708"/>
        <w:jc w:val="both"/>
        <w:rPr>
          <w:rFonts w:ascii="Times New Roman" w:hAnsi="Times New Roman"/>
          <w:sz w:val="24"/>
          <w:szCs w:val="24"/>
        </w:rPr>
      </w:pPr>
      <w:r w:rsidRPr="004C55D6">
        <w:sym w:font="Symbol" w:char="F02D"/>
      </w:r>
      <w:r w:rsidRPr="00A75605">
        <w:rPr>
          <w:rFonts w:ascii="Times New Roman" w:hAnsi="Times New Roman"/>
          <w:sz w:val="24"/>
          <w:szCs w:val="24"/>
        </w:rPr>
        <w:t xml:space="preserve"> выявление и исправление речевых ошибок в устной речи; </w:t>
      </w:r>
    </w:p>
    <w:p w:rsidR="00E725FC" w:rsidRPr="00A75605" w:rsidRDefault="00E725FC" w:rsidP="00E725FC">
      <w:pPr>
        <w:pStyle w:val="a5"/>
        <w:spacing w:after="0" w:line="360" w:lineRule="auto"/>
        <w:ind w:left="0" w:firstLine="708"/>
        <w:jc w:val="both"/>
        <w:rPr>
          <w:rFonts w:ascii="Times New Roman" w:hAnsi="Times New Roman"/>
          <w:sz w:val="24"/>
          <w:szCs w:val="24"/>
        </w:rPr>
      </w:pPr>
      <w:r w:rsidRPr="004C55D6">
        <w:sym w:font="Symbol" w:char="F02D"/>
      </w:r>
      <w:r w:rsidRPr="00A75605">
        <w:rPr>
          <w:rFonts w:ascii="Times New Roman" w:hAnsi="Times New Roman"/>
          <w:sz w:val="24"/>
          <w:szCs w:val="24"/>
        </w:rPr>
        <w:t xml:space="preserve"> редактирование письменного текста с целью исправления речевых ошибок или с целью более точной передачи смысла; </w:t>
      </w:r>
    </w:p>
    <w:p w:rsidR="00E725FC" w:rsidRDefault="00E725FC" w:rsidP="00E725FC">
      <w:pPr>
        <w:pStyle w:val="a5"/>
        <w:numPr>
          <w:ilvl w:val="0"/>
          <w:numId w:val="110"/>
        </w:numPr>
        <w:spacing w:after="0" w:line="360" w:lineRule="auto"/>
        <w:ind w:left="0" w:firstLine="0"/>
        <w:jc w:val="both"/>
        <w:rPr>
          <w:rFonts w:ascii="Times New Roman" w:hAnsi="Times New Roman"/>
          <w:sz w:val="24"/>
          <w:szCs w:val="24"/>
        </w:rPr>
      </w:pPr>
      <w:r w:rsidRPr="00A75605">
        <w:rPr>
          <w:rFonts w:ascii="Times New Roman" w:hAnsi="Times New Roman"/>
          <w:sz w:val="24"/>
          <w:szCs w:val="24"/>
        </w:rPr>
        <w:t xml:space="preserve">соблюдение грамматических норм: </w:t>
      </w:r>
    </w:p>
    <w:p w:rsidR="00E725FC" w:rsidRDefault="00E725FC" w:rsidP="00E725FC">
      <w:pPr>
        <w:pStyle w:val="a5"/>
        <w:spacing w:after="0" w:line="360" w:lineRule="auto"/>
        <w:ind w:left="0" w:firstLine="708"/>
        <w:jc w:val="both"/>
        <w:rPr>
          <w:rFonts w:ascii="Times New Roman" w:hAnsi="Times New Roman"/>
          <w:sz w:val="24"/>
          <w:szCs w:val="24"/>
        </w:rPr>
      </w:pPr>
      <w:r w:rsidRPr="004C55D6">
        <w:sym w:font="Symbol" w:char="F02D"/>
      </w:r>
      <w:r w:rsidRPr="00A75605">
        <w:rPr>
          <w:rFonts w:ascii="Times New Roman" w:hAnsi="Times New Roman"/>
          <w:sz w:val="24"/>
          <w:szCs w:val="24"/>
        </w:rPr>
        <w:t xml:space="preserve"> употребление отдельных грамматических форм имен существительных: словоизменение отдельных форм множественного числа имен существительных; </w:t>
      </w:r>
    </w:p>
    <w:p w:rsidR="00E725FC" w:rsidRPr="00A75605" w:rsidRDefault="00E725FC" w:rsidP="00E725FC">
      <w:pPr>
        <w:pStyle w:val="a5"/>
        <w:spacing w:after="0" w:line="360" w:lineRule="auto"/>
        <w:ind w:left="0" w:firstLine="708"/>
        <w:jc w:val="both"/>
        <w:rPr>
          <w:rFonts w:ascii="Times New Roman" w:hAnsi="Times New Roman"/>
          <w:sz w:val="24"/>
          <w:szCs w:val="24"/>
        </w:rPr>
      </w:pPr>
      <w:r w:rsidRPr="004C55D6">
        <w:lastRenderedPageBreak/>
        <w:sym w:font="Symbol" w:char="F02D"/>
      </w:r>
      <w:r w:rsidRPr="00A75605">
        <w:rPr>
          <w:rFonts w:ascii="Times New Roman" w:hAnsi="Times New Roman"/>
          <w:sz w:val="24"/>
          <w:szCs w:val="24"/>
        </w:rPr>
        <w:t xml:space="preserve"> 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 </w:t>
      </w:r>
    </w:p>
    <w:p w:rsidR="00E725FC" w:rsidRDefault="00E725FC" w:rsidP="00E725FC">
      <w:pPr>
        <w:spacing w:after="0" w:line="360" w:lineRule="auto"/>
        <w:ind w:firstLine="708"/>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 </w:t>
      </w:r>
    </w:p>
    <w:p w:rsidR="00E725FC" w:rsidRDefault="00E725FC" w:rsidP="00E725FC">
      <w:pPr>
        <w:spacing w:after="0" w:line="360" w:lineRule="auto"/>
        <w:ind w:firstLine="708"/>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редактирование письменного текста с целью исправления грамматических ошибок; </w:t>
      </w:r>
    </w:p>
    <w:p w:rsidR="00E725FC" w:rsidRPr="00A75605" w:rsidRDefault="00E725FC" w:rsidP="00E725FC">
      <w:pPr>
        <w:pStyle w:val="a5"/>
        <w:numPr>
          <w:ilvl w:val="0"/>
          <w:numId w:val="110"/>
        </w:numPr>
        <w:spacing w:after="0" w:line="360" w:lineRule="auto"/>
        <w:jc w:val="both"/>
        <w:rPr>
          <w:rFonts w:ascii="Times New Roman" w:hAnsi="Times New Roman"/>
          <w:sz w:val="24"/>
          <w:szCs w:val="24"/>
        </w:rPr>
      </w:pPr>
      <w:r w:rsidRPr="00A75605">
        <w:rPr>
          <w:rFonts w:ascii="Times New Roman" w:hAnsi="Times New Roman"/>
          <w:sz w:val="24"/>
          <w:szCs w:val="24"/>
        </w:rPr>
        <w:t xml:space="preserve">соблюдение орфографических и пунктуационных норм: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соблюдение изученных орфографических норм при записи собственного текста;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соблюдение изученных пунктуационных норм при записи собственного текста;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совершенствование умения пользоваться словарями: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использование учебных толковых словарей для определения лексического значения слова, для уточнения нормы формообразования;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использование учебного орфоэпического словаря для определения нормативного произношения слова, вариантов произношения;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использование учебных словарей для уточнения состава слова; использование учебных этимологических словарей для уточнения происхождения слова;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использование орфографических словарей для определения </w:t>
      </w:r>
      <w:r>
        <w:rPr>
          <w:rFonts w:ascii="Times New Roman" w:hAnsi="Times New Roman"/>
          <w:sz w:val="24"/>
          <w:szCs w:val="24"/>
        </w:rPr>
        <w:t xml:space="preserve">нормативного написания слов;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совершенствование различных видов речи: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владение различными приемами слушания научно-познавательных и художественных текстов об истории языка и культуре русского народа;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владение различными видами чтения (изучающим и поисковым) научнопознавательных и художественных текстов об истории языка и культуре русского народа;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умение анализировать информацию прочитанного и прослушанного текста: отделять главные факты от </w:t>
      </w:r>
      <w:proofErr w:type="gramStart"/>
      <w:r w:rsidRPr="004C55D6">
        <w:rPr>
          <w:rFonts w:ascii="Times New Roman" w:hAnsi="Times New Roman"/>
          <w:sz w:val="24"/>
          <w:szCs w:val="24"/>
        </w:rPr>
        <w:t>второстепенных</w:t>
      </w:r>
      <w:proofErr w:type="gramEnd"/>
      <w:r w:rsidRPr="004C55D6">
        <w:rPr>
          <w:rFonts w:ascii="Times New Roman" w:hAnsi="Times New Roman"/>
          <w:sz w:val="24"/>
          <w:szCs w:val="24"/>
        </w:rPr>
        <w:t xml:space="preserve">; выделять наиболее существенные факты; устанавливать логическую связь между фактами;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умение соотносить части прочитанного или прослушанного текста: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lastRenderedPageBreak/>
        <w:sym w:font="Symbol" w:char="F02D"/>
      </w:r>
      <w:r w:rsidRPr="004C55D6">
        <w:rPr>
          <w:rFonts w:ascii="Times New Roman" w:hAnsi="Times New Roman"/>
          <w:sz w:val="24"/>
          <w:szCs w:val="24"/>
        </w:rPr>
        <w:t xml:space="preserve">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умения информационной переработки прослушанного или прочитанного текста: пересказ с изменением лица;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уместное использование коммуникативных приемов устного общения: убеждение, уговаривание, похвала, просьба, извинение, поздравление;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 </w:t>
      </w:r>
    </w:p>
    <w:p w:rsidR="00E725FC" w:rsidRDefault="00E725FC" w:rsidP="00E725FC">
      <w:pPr>
        <w:spacing w:after="0" w:line="360" w:lineRule="auto"/>
        <w:ind w:firstLine="360"/>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умение строить устные сообщения различных видов: развернутый ответ, ответ</w:t>
      </w:r>
      <w:r>
        <w:rPr>
          <w:rFonts w:ascii="Times New Roman" w:hAnsi="Times New Roman"/>
          <w:sz w:val="24"/>
          <w:szCs w:val="24"/>
        </w:rPr>
        <w:t>-</w:t>
      </w:r>
      <w:r w:rsidRPr="004C55D6">
        <w:rPr>
          <w:rFonts w:ascii="Times New Roman" w:hAnsi="Times New Roman"/>
          <w:sz w:val="24"/>
          <w:szCs w:val="24"/>
        </w:rPr>
        <w:t xml:space="preserve">добавление, комментирование ответа или работы одноклассника, мини-доклад;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создание текстов-рассуждений с использованием различных способов аргументации;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создание текстов-повествований (например, заметки о посещении музеев, о путешествии по городам; об участии в народных праздниках; об участии </w:t>
      </w:r>
      <w:proofErr w:type="gramStart"/>
      <w:r w:rsidRPr="004C55D6">
        <w:rPr>
          <w:rFonts w:ascii="Times New Roman" w:hAnsi="Times New Roman"/>
          <w:sz w:val="24"/>
          <w:szCs w:val="24"/>
        </w:rPr>
        <w:t>в</w:t>
      </w:r>
      <w:proofErr w:type="gramEnd"/>
      <w:r w:rsidRPr="004C55D6">
        <w:rPr>
          <w:rFonts w:ascii="Times New Roman" w:hAnsi="Times New Roman"/>
          <w:sz w:val="24"/>
          <w:szCs w:val="24"/>
        </w:rPr>
        <w:t xml:space="preserve"> </w:t>
      </w:r>
      <w:proofErr w:type="gramStart"/>
      <w:r w:rsidRPr="004C55D6">
        <w:rPr>
          <w:rFonts w:ascii="Times New Roman" w:hAnsi="Times New Roman"/>
          <w:sz w:val="24"/>
          <w:szCs w:val="24"/>
        </w:rPr>
        <w:t>мастер</w:t>
      </w:r>
      <w:proofErr w:type="gramEnd"/>
      <w:r>
        <w:rPr>
          <w:rFonts w:ascii="Times New Roman" w:hAnsi="Times New Roman"/>
          <w:sz w:val="24"/>
          <w:szCs w:val="24"/>
        </w:rPr>
        <w:t xml:space="preserve"> </w:t>
      </w:r>
      <w:r w:rsidRPr="004C55D6">
        <w:rPr>
          <w:rFonts w:ascii="Times New Roman" w:hAnsi="Times New Roman"/>
          <w:sz w:val="24"/>
          <w:szCs w:val="24"/>
        </w:rPr>
        <w:t xml:space="preserve">классах, связанных с народными промыслами);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создание текста как результата собственного мини-исследования; оформление сообщения в письменной форме и представление его в устной форме;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оценивание устных и письменных речевых высказываний с точки зрения точного, уместного и выразительного словоупотребления;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редактирование собственных текстов с целью совершенствования их содержания и формы; сопоставление чернового и отредактированного текстов.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соблюдение этикетных речевых форм: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соблюдение принципов этикетного общения, лежащих в основе русского речевого этикета;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2D"/>
      </w:r>
      <w:r w:rsidRPr="004C55D6">
        <w:rPr>
          <w:rFonts w:ascii="Times New Roman" w:hAnsi="Times New Roman"/>
          <w:sz w:val="24"/>
          <w:szCs w:val="24"/>
        </w:rPr>
        <w:t xml:space="preserve"> различение этикетных форм обращения в официальной и неофициальной речевой ситуации. </w:t>
      </w:r>
    </w:p>
    <w:p w:rsidR="00E725FC" w:rsidRDefault="00E725FC" w:rsidP="00E725FC">
      <w:pPr>
        <w:pStyle w:val="Zag3"/>
        <w:spacing w:after="0" w:line="360" w:lineRule="auto"/>
        <w:jc w:val="both"/>
        <w:rPr>
          <w:rStyle w:val="Zag11"/>
          <w:rFonts w:eastAsia="@Arial Unicode MS"/>
          <w:i w:val="0"/>
          <w:iCs w:val="0"/>
          <w:color w:val="auto"/>
          <w:lang w:val="ru-RU"/>
        </w:rPr>
      </w:pPr>
      <w:r>
        <w:rPr>
          <w:rStyle w:val="Zag11"/>
          <w:rFonts w:eastAsia="@Arial Unicode MS"/>
          <w:i w:val="0"/>
          <w:iCs w:val="0"/>
          <w:color w:val="auto"/>
          <w:lang w:val="ru-RU"/>
        </w:rPr>
        <w:t xml:space="preserve"> </w:t>
      </w:r>
    </w:p>
    <w:p w:rsidR="000F003A" w:rsidRDefault="00E725FC" w:rsidP="00E725FC">
      <w:pPr>
        <w:pStyle w:val="Zag3"/>
        <w:spacing w:after="0" w:line="360" w:lineRule="auto"/>
        <w:jc w:val="both"/>
        <w:rPr>
          <w:b/>
          <w:lang w:val="ru-RU"/>
        </w:rPr>
      </w:pPr>
      <w:r w:rsidRPr="00E725FC">
        <w:rPr>
          <w:b/>
          <w:lang w:val="ru-RU"/>
        </w:rPr>
        <w:t>Литературное чтение на родном (русском) языке</w:t>
      </w:r>
    </w:p>
    <w:p w:rsidR="00E725FC" w:rsidRPr="00E725FC" w:rsidRDefault="00E725FC" w:rsidP="00E725FC">
      <w:pPr>
        <w:spacing w:after="0" w:line="360" w:lineRule="auto"/>
        <w:ind w:firstLine="426"/>
        <w:jc w:val="both"/>
        <w:rPr>
          <w:rFonts w:ascii="Times New Roman" w:hAnsi="Times New Roman"/>
          <w:b/>
          <w:sz w:val="24"/>
          <w:szCs w:val="24"/>
        </w:rPr>
      </w:pPr>
      <w:r w:rsidRPr="00E725FC">
        <w:rPr>
          <w:rFonts w:ascii="Times New Roman" w:hAnsi="Times New Roman"/>
          <w:b/>
          <w:sz w:val="24"/>
          <w:szCs w:val="24"/>
        </w:rPr>
        <w:t xml:space="preserve">Речевая и читательская деятельность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t xml:space="preserve">Учащиеся научатся: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28 </w:t>
      </w:r>
      <w:proofErr w:type="gramStart"/>
      <w:r w:rsidRPr="004C55D6">
        <w:rPr>
          <w:rFonts w:ascii="Times New Roman" w:hAnsi="Times New Roman"/>
          <w:sz w:val="24"/>
          <w:szCs w:val="24"/>
        </w:rPr>
        <w:t>выражая</w:t>
      </w:r>
      <w:proofErr w:type="gramEnd"/>
      <w:r w:rsidRPr="004C55D6">
        <w:rPr>
          <w:rFonts w:ascii="Times New Roman" w:hAnsi="Times New Roman"/>
          <w:sz w:val="24"/>
          <w:szCs w:val="24"/>
        </w:rPr>
        <w:t xml:space="preserve"> таким образом понимание прочитанного, декламировать стихотворные произведения;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lastRenderedPageBreak/>
        <w:sym w:font="Symbol" w:char="F0B7"/>
      </w:r>
      <w:r w:rsidRPr="004C55D6">
        <w:rPr>
          <w:rFonts w:ascii="Times New Roman" w:hAnsi="Times New Roman"/>
          <w:sz w:val="24"/>
          <w:szCs w:val="24"/>
        </w:rPr>
        <w:t xml:space="preserve"> прогнозировать содержание произведения по его заглавию, иллюстрациям;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находить ключевые слова, определять основную мысль прочитанного, выражать </w:t>
      </w:r>
      <w:proofErr w:type="spellStart"/>
      <w:r w:rsidRPr="004C55D6">
        <w:rPr>
          <w:rFonts w:ascii="Times New Roman" w:hAnsi="Times New Roman"/>
          <w:sz w:val="24"/>
          <w:szCs w:val="24"/>
        </w:rPr>
        <w:t>еѐ</w:t>
      </w:r>
      <w:proofErr w:type="spellEnd"/>
      <w:r w:rsidRPr="004C55D6">
        <w:rPr>
          <w:rFonts w:ascii="Times New Roman" w:hAnsi="Times New Roman"/>
          <w:sz w:val="24"/>
          <w:szCs w:val="24"/>
        </w:rPr>
        <w:t xml:space="preserve"> своими словами; </w:t>
      </w:r>
      <w:r w:rsidRPr="004C55D6">
        <w:rPr>
          <w:rFonts w:ascii="Times New Roman" w:hAnsi="Times New Roman"/>
          <w:sz w:val="24"/>
          <w:szCs w:val="24"/>
        </w:rPr>
        <w:sym w:font="Symbol" w:char="F0B7"/>
      </w:r>
      <w:r w:rsidRPr="004C55D6">
        <w:rPr>
          <w:rFonts w:ascii="Times New Roman" w:hAnsi="Times New Roman"/>
          <w:sz w:val="24"/>
          <w:szCs w:val="24"/>
        </w:rPr>
        <w:t xml:space="preserve"> различать последовательность событий и последовательность их изложения;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пересказывать те</w:t>
      </w:r>
      <w:proofErr w:type="gramStart"/>
      <w:r w:rsidRPr="004C55D6">
        <w:rPr>
          <w:rFonts w:ascii="Times New Roman" w:hAnsi="Times New Roman"/>
          <w:sz w:val="24"/>
          <w:szCs w:val="24"/>
        </w:rPr>
        <w:t>кст сж</w:t>
      </w:r>
      <w:proofErr w:type="gramEnd"/>
      <w:r w:rsidRPr="004C55D6">
        <w:rPr>
          <w:rFonts w:ascii="Times New Roman" w:hAnsi="Times New Roman"/>
          <w:sz w:val="24"/>
          <w:szCs w:val="24"/>
        </w:rPr>
        <w:t xml:space="preserve">ато, подробно, выборочно, с включением описаний, с заменой диалога повествованием, с включением рассуждений;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составлять краткие аннотации к рекомендованным книгам; ориентироваться в справочниках, энциклопедиях, детских периодических журналах;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соотносить поступки героев с нравственными нормами;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ориентироваться в научно-популярном и учебном тексте, использовать полученную информацию. </w:t>
      </w:r>
    </w:p>
    <w:p w:rsidR="00E725FC" w:rsidRPr="00E725FC" w:rsidRDefault="00E725FC" w:rsidP="00E725FC">
      <w:pPr>
        <w:spacing w:after="0" w:line="360" w:lineRule="auto"/>
        <w:ind w:firstLine="426"/>
        <w:jc w:val="both"/>
        <w:rPr>
          <w:rFonts w:ascii="Times New Roman" w:hAnsi="Times New Roman"/>
          <w:sz w:val="24"/>
          <w:szCs w:val="24"/>
        </w:rPr>
      </w:pPr>
      <w:r w:rsidRPr="00E725FC">
        <w:rPr>
          <w:rFonts w:ascii="Times New Roman" w:hAnsi="Times New Roman"/>
          <w:sz w:val="24"/>
          <w:szCs w:val="24"/>
        </w:rPr>
        <w:t xml:space="preserve">Учащиеся получат возможность научиться: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составлять личное мнение о литературном произведении, выражать его на доступном уровне в устной и письменной речи;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высказывать </w:t>
      </w:r>
      <w:proofErr w:type="spellStart"/>
      <w:r w:rsidRPr="004C55D6">
        <w:rPr>
          <w:rFonts w:ascii="Times New Roman" w:hAnsi="Times New Roman"/>
          <w:sz w:val="24"/>
          <w:szCs w:val="24"/>
        </w:rPr>
        <w:t>своѐ</w:t>
      </w:r>
      <w:proofErr w:type="spellEnd"/>
      <w:r w:rsidRPr="004C55D6">
        <w:rPr>
          <w:rFonts w:ascii="Times New Roman" w:hAnsi="Times New Roman"/>
          <w:sz w:val="24"/>
          <w:szCs w:val="24"/>
        </w:rPr>
        <w:t xml:space="preserve"> суждение об эстетической и нравственной ценности художественного текста;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высказывать </w:t>
      </w:r>
      <w:proofErr w:type="spellStart"/>
      <w:r w:rsidRPr="004C55D6">
        <w:rPr>
          <w:rFonts w:ascii="Times New Roman" w:hAnsi="Times New Roman"/>
          <w:sz w:val="24"/>
          <w:szCs w:val="24"/>
        </w:rPr>
        <w:t>своѐ</w:t>
      </w:r>
      <w:proofErr w:type="spellEnd"/>
      <w:r w:rsidRPr="004C55D6">
        <w:rPr>
          <w:rFonts w:ascii="Times New Roman" w:hAnsi="Times New Roman"/>
          <w:sz w:val="24"/>
          <w:szCs w:val="24"/>
        </w:rPr>
        <w:t xml:space="preserve"> отношение к героям и к авторской позиции в письменной и устной форме; создавать текст по аналогии и ответы на вопросы в письменной форме. </w:t>
      </w:r>
    </w:p>
    <w:p w:rsidR="00E725FC" w:rsidRPr="00E725FC" w:rsidRDefault="00E725FC" w:rsidP="00E725FC">
      <w:pPr>
        <w:spacing w:after="0" w:line="360" w:lineRule="auto"/>
        <w:ind w:firstLine="426"/>
        <w:jc w:val="both"/>
        <w:rPr>
          <w:rFonts w:ascii="Times New Roman" w:hAnsi="Times New Roman"/>
          <w:b/>
          <w:sz w:val="24"/>
          <w:szCs w:val="24"/>
        </w:rPr>
      </w:pPr>
      <w:r w:rsidRPr="00E725FC">
        <w:rPr>
          <w:rFonts w:ascii="Times New Roman" w:hAnsi="Times New Roman"/>
          <w:b/>
          <w:sz w:val="24"/>
          <w:szCs w:val="24"/>
        </w:rPr>
        <w:t xml:space="preserve">Творческая деятельность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t xml:space="preserve">Учащиеся научатся: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читать по ролям художественное произведение;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создавать текст на основе плана;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придумывать рассказы по результатам наблюдений с включением описаний, рассуждений, анализом причин происшедшего;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писать (на доступном уровне) сочинение на заданную тему, отзыв о прочитанной книге, кинофильме, телевизионной передаче;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участвовать в драматизации произведений, читать наизусть лирические произведения, отрывки прозаических текстов;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создавать сочинения по репродукциям картин и серии иллюстраций. Учащиеся получат возможность научиться:</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lastRenderedPageBreak/>
        <w:t xml:space="preserve"> </w:t>
      </w:r>
      <w:r w:rsidRPr="004C55D6">
        <w:rPr>
          <w:rFonts w:ascii="Times New Roman" w:hAnsi="Times New Roman"/>
          <w:sz w:val="24"/>
          <w:szCs w:val="24"/>
        </w:rPr>
        <w:sym w:font="Symbol" w:char="F0B7"/>
      </w:r>
      <w:r w:rsidRPr="004C55D6">
        <w:rPr>
          <w:rFonts w:ascii="Times New Roman" w:hAnsi="Times New Roman"/>
          <w:sz w:val="24"/>
          <w:szCs w:val="24"/>
        </w:rPr>
        <w:t xml:space="preserve"> создавать творческий пересказ произведения или его фрагмента от имени одного из героев, придумывать продолжение истории персонажа и сюжета;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создавать иллюстрации к произведениям;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создавать в группе сценарии и проекты. Литературоведческая пропедевтика Учащиеся научатся: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выделять выразительные средства языка и на доступном уровне объяснять их эм</w:t>
      </w:r>
      <w:r>
        <w:rPr>
          <w:rFonts w:ascii="Times New Roman" w:hAnsi="Times New Roman"/>
          <w:sz w:val="24"/>
          <w:szCs w:val="24"/>
        </w:rPr>
        <w:t xml:space="preserve">оционально-смысловые значения; </w:t>
      </w:r>
      <w:r w:rsidRPr="004C55D6">
        <w:rPr>
          <w:rFonts w:ascii="Times New Roman" w:hAnsi="Times New Roman"/>
          <w:sz w:val="24"/>
          <w:szCs w:val="24"/>
        </w:rPr>
        <w:t xml:space="preserve">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w:t>
      </w:r>
      <w:proofErr w:type="gramStart"/>
      <w:r w:rsidRPr="004C55D6">
        <w:rPr>
          <w:rFonts w:ascii="Times New Roman" w:hAnsi="Times New Roman"/>
          <w:sz w:val="24"/>
          <w:szCs w:val="24"/>
        </w:rPr>
        <w:t xml:space="preserve">определять (на доступном уровне) основные особенности малых жанров фольклора, народных сказок, мифов, былин, стихотворений, рассказов, повестей, басен; </w:t>
      </w:r>
      <w:proofErr w:type="gramEnd"/>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выделять слова автора, </w:t>
      </w:r>
      <w:proofErr w:type="spellStart"/>
      <w:r w:rsidRPr="004C55D6">
        <w:rPr>
          <w:rFonts w:ascii="Times New Roman" w:hAnsi="Times New Roman"/>
          <w:sz w:val="24"/>
          <w:szCs w:val="24"/>
        </w:rPr>
        <w:t>действующихлиц</w:t>
      </w:r>
      <w:proofErr w:type="spellEnd"/>
      <w:r w:rsidRPr="004C55D6">
        <w:rPr>
          <w:rFonts w:ascii="Times New Roman" w:hAnsi="Times New Roman"/>
          <w:sz w:val="24"/>
          <w:szCs w:val="24"/>
        </w:rPr>
        <w:t xml:space="preserve">, описание пейзажа, внешности героев, их поступков, бытовые описания;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вводить в пересказ элементы описания, рассуждения, использовать цитирование; </w:t>
      </w:r>
      <w:r w:rsidRPr="004C55D6">
        <w:rPr>
          <w:rFonts w:ascii="Times New Roman" w:hAnsi="Times New Roman"/>
          <w:sz w:val="24"/>
          <w:szCs w:val="24"/>
        </w:rPr>
        <w:sym w:font="Symbol" w:char="F0B7"/>
      </w:r>
      <w:r w:rsidRPr="004C55D6">
        <w:rPr>
          <w:rFonts w:ascii="Times New Roman" w:hAnsi="Times New Roman"/>
          <w:sz w:val="24"/>
          <w:szCs w:val="24"/>
        </w:rPr>
        <w:t xml:space="preserve"> определять отношение автора к персонажам, рассказывать, как оно выражено;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w:t>
      </w:r>
      <w:proofErr w:type="gramStart"/>
      <w:r w:rsidRPr="004C55D6">
        <w:rPr>
          <w:rFonts w:ascii="Times New Roman" w:hAnsi="Times New Roman"/>
          <w:sz w:val="24"/>
          <w:szCs w:val="24"/>
        </w:rPr>
        <w:t xml:space="preserve">различать жанры, преимущественно </w:t>
      </w:r>
      <w:proofErr w:type="spellStart"/>
      <w:r w:rsidRPr="004C55D6">
        <w:rPr>
          <w:rFonts w:ascii="Times New Roman" w:hAnsi="Times New Roman"/>
          <w:sz w:val="24"/>
          <w:szCs w:val="24"/>
        </w:rPr>
        <w:t>путѐм</w:t>
      </w:r>
      <w:proofErr w:type="spellEnd"/>
      <w:r w:rsidRPr="004C55D6">
        <w:rPr>
          <w:rFonts w:ascii="Times New Roman" w:hAnsi="Times New Roman"/>
          <w:sz w:val="24"/>
          <w:szCs w:val="24"/>
        </w:rPr>
        <w:t xml:space="preserve"> сравнения (сказка – басня, сказка – былина, сказка – рассказ и др.); </w:t>
      </w:r>
      <w:proofErr w:type="gramEnd"/>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находить рифмы, примеры звукописи, образные слова и выражения, объяснять их смысл. Учащиеся получат возможность научиться: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создавать прозаический и поэтический текст по аналогии, используя средства художественной выразительности, </w:t>
      </w:r>
      <w:proofErr w:type="spellStart"/>
      <w:r w:rsidRPr="004C55D6">
        <w:rPr>
          <w:rFonts w:ascii="Times New Roman" w:hAnsi="Times New Roman"/>
          <w:sz w:val="24"/>
          <w:szCs w:val="24"/>
        </w:rPr>
        <w:t>включѐнные</w:t>
      </w:r>
      <w:proofErr w:type="spellEnd"/>
      <w:r w:rsidRPr="004C55D6">
        <w:rPr>
          <w:rFonts w:ascii="Times New Roman" w:hAnsi="Times New Roman"/>
          <w:sz w:val="24"/>
          <w:szCs w:val="24"/>
        </w:rPr>
        <w:t xml:space="preserve"> в конкретное произведение</w:t>
      </w:r>
      <w:r>
        <w:rPr>
          <w:rFonts w:ascii="Times New Roman" w:hAnsi="Times New Roman"/>
          <w:sz w:val="24"/>
          <w:szCs w:val="24"/>
        </w:rPr>
        <w:t>.</w:t>
      </w:r>
    </w:p>
    <w:p w:rsidR="00E725FC" w:rsidRDefault="00E725FC" w:rsidP="00E725FC">
      <w:pPr>
        <w:spacing w:after="0" w:line="360" w:lineRule="auto"/>
        <w:ind w:firstLine="426"/>
        <w:jc w:val="both"/>
        <w:rPr>
          <w:rFonts w:ascii="Times New Roman" w:hAnsi="Times New Roman"/>
          <w:sz w:val="24"/>
          <w:szCs w:val="24"/>
        </w:rPr>
      </w:pPr>
      <w:r w:rsidRPr="00E725FC">
        <w:rPr>
          <w:rFonts w:ascii="Times New Roman" w:hAnsi="Times New Roman"/>
          <w:b/>
          <w:sz w:val="24"/>
          <w:szCs w:val="24"/>
        </w:rPr>
        <w:t>Требования к результатам изучения учебного предмета</w:t>
      </w:r>
      <w:r w:rsidRPr="004C55D6">
        <w:rPr>
          <w:rFonts w:ascii="Times New Roman" w:hAnsi="Times New Roman"/>
          <w:sz w:val="24"/>
          <w:szCs w:val="24"/>
        </w:rPr>
        <w:t xml:space="preserve"> включают формирование всех видов универсальных учебных действий: </w:t>
      </w:r>
    </w:p>
    <w:p w:rsidR="00E725FC" w:rsidRDefault="00E725FC" w:rsidP="00E725FC">
      <w:pPr>
        <w:spacing w:after="0" w:line="360" w:lineRule="auto"/>
        <w:ind w:firstLine="426"/>
        <w:jc w:val="both"/>
        <w:rPr>
          <w:rFonts w:ascii="Times New Roman" w:hAnsi="Times New Roman"/>
          <w:sz w:val="24"/>
          <w:szCs w:val="24"/>
        </w:rPr>
      </w:pPr>
      <w:proofErr w:type="gramStart"/>
      <w:r w:rsidRPr="004C55D6">
        <w:rPr>
          <w:rFonts w:ascii="Times New Roman" w:hAnsi="Times New Roman"/>
          <w:sz w:val="24"/>
          <w:szCs w:val="24"/>
        </w:rPr>
        <w:t>личностных</w:t>
      </w:r>
      <w:proofErr w:type="gramEnd"/>
      <w:r w:rsidRPr="004C55D6">
        <w:rPr>
          <w:rFonts w:ascii="Times New Roman" w:hAnsi="Times New Roman"/>
          <w:sz w:val="24"/>
          <w:szCs w:val="24"/>
        </w:rPr>
        <w:t xml:space="preserve">, коммуникативных, познавательных и регулятивных (с приоритетом развития ценностно-смысловой сферы и коммуникации).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lastRenderedPageBreak/>
        <w:t xml:space="preserve">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t xml:space="preserve">Учебные предметы «Литературное чтение», «Литературное чтение на родном языке» обеспечивают формирование следующих </w:t>
      </w:r>
      <w:r w:rsidRPr="00E725FC">
        <w:rPr>
          <w:rFonts w:ascii="Times New Roman" w:hAnsi="Times New Roman"/>
          <w:i/>
          <w:sz w:val="24"/>
          <w:szCs w:val="24"/>
        </w:rPr>
        <w:t>универсальных учебных действий</w:t>
      </w:r>
      <w:r w:rsidRPr="004C55D6">
        <w:rPr>
          <w:rFonts w:ascii="Times New Roman" w:hAnsi="Times New Roman"/>
          <w:sz w:val="24"/>
          <w:szCs w:val="24"/>
        </w:rPr>
        <w:t>:</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t xml:space="preserve"> </w:t>
      </w:r>
      <w:r w:rsidRPr="004C55D6">
        <w:rPr>
          <w:rFonts w:ascii="Times New Roman" w:hAnsi="Times New Roman"/>
          <w:sz w:val="24"/>
          <w:szCs w:val="24"/>
        </w:rPr>
        <w:sym w:font="Symbol" w:char="F0B7"/>
      </w:r>
      <w:r w:rsidRPr="004C55D6">
        <w:rPr>
          <w:rFonts w:ascii="Times New Roman" w:hAnsi="Times New Roman"/>
          <w:sz w:val="24"/>
          <w:szCs w:val="24"/>
        </w:rPr>
        <w:t xml:space="preserve"> </w:t>
      </w:r>
      <w:proofErr w:type="spellStart"/>
      <w:r w:rsidRPr="004C55D6">
        <w:rPr>
          <w:rFonts w:ascii="Times New Roman" w:hAnsi="Times New Roman"/>
          <w:sz w:val="24"/>
          <w:szCs w:val="24"/>
        </w:rPr>
        <w:t>смыслообразования</w:t>
      </w:r>
      <w:proofErr w:type="spellEnd"/>
      <w:r w:rsidRPr="004C55D6">
        <w:rPr>
          <w:rFonts w:ascii="Times New Roman" w:hAnsi="Times New Roman"/>
          <w:sz w:val="24"/>
          <w:szCs w:val="24"/>
        </w:rPr>
        <w:t xml:space="preserve"> через прослеживание судьбы героя и ориентацию обучающегося в системе личностных смыслов;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эстетических ценностей и на их основе эстетических критериев;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нравственно-этического оценивания через выявление морального содержания и нравственного значения действий персонажей;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эмоционально-личностной </w:t>
      </w:r>
      <w:proofErr w:type="spellStart"/>
      <w:r w:rsidRPr="004C55D6">
        <w:rPr>
          <w:rFonts w:ascii="Times New Roman" w:hAnsi="Times New Roman"/>
          <w:sz w:val="24"/>
          <w:szCs w:val="24"/>
        </w:rPr>
        <w:t>децентрации</w:t>
      </w:r>
      <w:proofErr w:type="spellEnd"/>
      <w:r w:rsidRPr="004C55D6">
        <w:rPr>
          <w:rFonts w:ascii="Times New Roman" w:hAnsi="Times New Roman"/>
          <w:sz w:val="24"/>
          <w:szCs w:val="24"/>
        </w:rPr>
        <w:t xml:space="preserve"> на основе отождествления себя с героями произведения, соотнесения и сопоставления их позиций, взглядов и мнений;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умения понимать контекстную речь на основе воссоздания картины событий и поступков персонажей;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умения устанавливать логическую причинно-следственную последовательность событий и действий героев произведения; </w:t>
      </w:r>
    </w:p>
    <w:p w:rsidR="00E725FC" w:rsidRDefault="00E725FC" w:rsidP="00E725FC">
      <w:pPr>
        <w:spacing w:after="0" w:line="360" w:lineRule="auto"/>
        <w:ind w:firstLine="426"/>
        <w:jc w:val="both"/>
        <w:rPr>
          <w:rFonts w:ascii="Times New Roman" w:hAnsi="Times New Roman"/>
          <w:sz w:val="24"/>
          <w:szCs w:val="24"/>
        </w:rPr>
      </w:pPr>
      <w:r w:rsidRPr="004C55D6">
        <w:rPr>
          <w:rFonts w:ascii="Times New Roman" w:hAnsi="Times New Roman"/>
          <w:sz w:val="24"/>
          <w:szCs w:val="24"/>
        </w:rPr>
        <w:sym w:font="Symbol" w:char="F0B7"/>
      </w:r>
      <w:r w:rsidRPr="004C55D6">
        <w:rPr>
          <w:rFonts w:ascii="Times New Roman" w:hAnsi="Times New Roman"/>
          <w:sz w:val="24"/>
          <w:szCs w:val="24"/>
        </w:rPr>
        <w:t xml:space="preserve"> умения строить план с выделением существенной и дополнительной информации. </w:t>
      </w:r>
    </w:p>
    <w:p w:rsidR="00E725FC" w:rsidRDefault="00E725FC" w:rsidP="00E725FC">
      <w:pPr>
        <w:pStyle w:val="afe"/>
        <w:pBdr>
          <w:bottom w:val="none" w:sz="0" w:space="0" w:color="auto"/>
        </w:pBdr>
        <w:spacing w:before="0" w:after="0" w:line="360" w:lineRule="auto"/>
        <w:jc w:val="left"/>
        <w:outlineLvl w:val="1"/>
        <w:rPr>
          <w:rFonts w:ascii="Times New Roman" w:hAnsi="Times New Roman"/>
          <w:b/>
          <w:color w:val="auto"/>
        </w:rPr>
      </w:pPr>
      <w:bookmarkStart w:id="17" w:name="_Toc288394090"/>
      <w:bookmarkStart w:id="18" w:name="_Toc288410557"/>
      <w:bookmarkStart w:id="19" w:name="_Toc288410686"/>
      <w:bookmarkStart w:id="20" w:name="_Toc424564334"/>
    </w:p>
    <w:p w:rsidR="00D77B63" w:rsidRPr="00A64122" w:rsidRDefault="00D77B63" w:rsidP="00E725FC">
      <w:pPr>
        <w:pStyle w:val="afe"/>
        <w:pBdr>
          <w:bottom w:val="none" w:sz="0" w:space="0" w:color="auto"/>
        </w:pBdr>
        <w:spacing w:before="0" w:after="0" w:line="360" w:lineRule="auto"/>
        <w:jc w:val="left"/>
        <w:outlineLvl w:val="1"/>
        <w:rPr>
          <w:rFonts w:ascii="Times New Roman" w:hAnsi="Times New Roman"/>
          <w:b/>
          <w:color w:val="auto"/>
        </w:rPr>
      </w:pPr>
      <w:bookmarkStart w:id="21" w:name="_GoBack"/>
      <w:bookmarkEnd w:id="21"/>
      <w:r w:rsidRPr="00A64122">
        <w:rPr>
          <w:rFonts w:ascii="Times New Roman" w:hAnsi="Times New Roman"/>
          <w:b/>
          <w:color w:val="auto"/>
        </w:rPr>
        <w:t xml:space="preserve">Основы </w:t>
      </w:r>
      <w:bookmarkEnd w:id="17"/>
      <w:bookmarkEnd w:id="18"/>
      <w:bookmarkEnd w:id="19"/>
      <w:r w:rsidRPr="00A64122">
        <w:rPr>
          <w:rFonts w:ascii="Times New Roman" w:hAnsi="Times New Roman"/>
          <w:b/>
          <w:color w:val="auto"/>
        </w:rPr>
        <w:t>религиозных культур и светской этики</w:t>
      </w:r>
      <w:bookmarkEnd w:id="20"/>
    </w:p>
    <w:p w:rsidR="00D77B63" w:rsidRPr="00A64122" w:rsidRDefault="00D77B63"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Основное содержание предметной области</w:t>
      </w:r>
    </w:p>
    <w:p w:rsidR="00D77B63" w:rsidRPr="00A64122" w:rsidRDefault="00D77B63"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Предметная область «Основы религиозных культур и светской этики» представляет собой единый компле</w:t>
      </w:r>
      <w:proofErr w:type="gramStart"/>
      <w:r w:rsidRPr="00A64122">
        <w:rPr>
          <w:rFonts w:ascii="Times New Roman" w:hAnsi="Times New Roman"/>
          <w:sz w:val="24"/>
          <w:szCs w:val="24"/>
        </w:rPr>
        <w:t>кс стр</w:t>
      </w:r>
      <w:proofErr w:type="gramEnd"/>
      <w:r w:rsidRPr="00A64122">
        <w:rPr>
          <w:rFonts w:ascii="Times New Roman" w:hAnsi="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77B63" w:rsidRPr="00A64122" w:rsidRDefault="00D77B63"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lastRenderedPageBreak/>
        <w:t>Основы православной культуры</w:t>
      </w:r>
    </w:p>
    <w:p w:rsidR="00D77B63" w:rsidRPr="00A64122" w:rsidRDefault="00D77B63"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Россия – наша Родина.</w:t>
      </w:r>
    </w:p>
    <w:p w:rsidR="00D77B63" w:rsidRPr="00A64122" w:rsidRDefault="00D77B63"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A64122">
        <w:rPr>
          <w:rFonts w:ascii="Times New Roman" w:hAnsi="Times New Roman"/>
          <w:sz w:val="24"/>
          <w:szCs w:val="24"/>
        </w:rPr>
        <w:t>ближнему</w:t>
      </w:r>
      <w:proofErr w:type="gramEnd"/>
      <w:r w:rsidRPr="00A64122">
        <w:rPr>
          <w:rFonts w:ascii="Times New Roman" w:hAnsi="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D31F82" w:rsidRPr="00A64122" w:rsidRDefault="00D77B63"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D31F82" w:rsidRPr="00A64122" w:rsidRDefault="00D31F82" w:rsidP="00E725FC">
      <w:pPr>
        <w:pStyle w:val="afe"/>
        <w:pBdr>
          <w:bottom w:val="none" w:sz="0" w:space="0" w:color="auto"/>
        </w:pBdr>
        <w:spacing w:before="0" w:after="0" w:line="360" w:lineRule="auto"/>
        <w:jc w:val="left"/>
        <w:outlineLvl w:val="1"/>
        <w:rPr>
          <w:rFonts w:ascii="Times New Roman" w:hAnsi="Times New Roman"/>
          <w:b/>
          <w:color w:val="auto"/>
        </w:rPr>
      </w:pPr>
      <w:bookmarkStart w:id="22" w:name="_Toc288394087"/>
      <w:bookmarkStart w:id="23" w:name="_Toc288410554"/>
      <w:bookmarkStart w:id="24" w:name="_Toc288410683"/>
      <w:bookmarkStart w:id="25" w:name="_Toc424564331"/>
      <w:r w:rsidRPr="00A64122">
        <w:rPr>
          <w:rFonts w:ascii="Times New Roman" w:hAnsi="Times New Roman"/>
          <w:b/>
          <w:color w:val="auto"/>
        </w:rPr>
        <w:t>Иностранный язык</w:t>
      </w:r>
      <w:bookmarkEnd w:id="22"/>
      <w:bookmarkEnd w:id="23"/>
      <w:bookmarkEnd w:id="24"/>
      <w:bookmarkEnd w:id="25"/>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Предметное содержание речи</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z w:val="24"/>
          <w:szCs w:val="24"/>
        </w:rPr>
        <w:t xml:space="preserve">Знакомство. </w:t>
      </w:r>
      <w:r w:rsidRPr="00A64122">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z w:val="24"/>
          <w:szCs w:val="24"/>
        </w:rPr>
        <w:t xml:space="preserve">Я и моя семья. </w:t>
      </w:r>
      <w:r w:rsidRPr="00A64122">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A64122">
        <w:rPr>
          <w:rFonts w:ascii="Times New Roman" w:hAnsi="Times New Roman"/>
          <w:color w:val="auto"/>
          <w:spacing w:val="2"/>
          <w:sz w:val="24"/>
          <w:szCs w:val="24"/>
        </w:rPr>
        <w:t xml:space="preserve">рядок дня, </w:t>
      </w:r>
      <w:r w:rsidRPr="00A64122">
        <w:rPr>
          <w:rFonts w:ascii="Times New Roman" w:hAnsi="Times New Roman"/>
          <w:iCs/>
          <w:color w:val="auto"/>
          <w:spacing w:val="2"/>
          <w:sz w:val="24"/>
          <w:szCs w:val="24"/>
        </w:rPr>
        <w:t>домашние обязанности</w:t>
      </w:r>
      <w:r w:rsidRPr="00A64122">
        <w:rPr>
          <w:rFonts w:ascii="Times New Roman" w:hAnsi="Times New Roman"/>
          <w:color w:val="auto"/>
          <w:spacing w:val="2"/>
          <w:sz w:val="24"/>
          <w:szCs w:val="24"/>
        </w:rPr>
        <w:t>)</w:t>
      </w:r>
      <w:r w:rsidRPr="00A64122">
        <w:rPr>
          <w:rFonts w:ascii="Times New Roman" w:hAnsi="Times New Roman"/>
          <w:iCs/>
          <w:color w:val="auto"/>
          <w:spacing w:val="2"/>
          <w:sz w:val="24"/>
          <w:szCs w:val="24"/>
        </w:rPr>
        <w:t xml:space="preserve">. </w:t>
      </w:r>
      <w:r w:rsidRPr="00A64122">
        <w:rPr>
          <w:rFonts w:ascii="Times New Roman" w:hAnsi="Times New Roman"/>
          <w:color w:val="auto"/>
          <w:spacing w:val="2"/>
          <w:sz w:val="24"/>
          <w:szCs w:val="24"/>
        </w:rPr>
        <w:t xml:space="preserve">Покупки в магазине: одежда, </w:t>
      </w:r>
      <w:r w:rsidRPr="00A64122">
        <w:rPr>
          <w:rFonts w:ascii="Times New Roman" w:hAnsi="Times New Roman"/>
          <w:iCs/>
          <w:color w:val="auto"/>
          <w:spacing w:val="2"/>
          <w:sz w:val="24"/>
          <w:szCs w:val="24"/>
        </w:rPr>
        <w:t xml:space="preserve">обувь, </w:t>
      </w:r>
      <w:r w:rsidRPr="00A64122">
        <w:rPr>
          <w:rFonts w:ascii="Times New Roman" w:hAnsi="Times New Roman"/>
          <w:color w:val="auto"/>
          <w:spacing w:val="2"/>
          <w:sz w:val="24"/>
          <w:szCs w:val="24"/>
        </w:rPr>
        <w:t xml:space="preserve">основные продукты питания. Любимая еда. </w:t>
      </w:r>
      <w:r w:rsidRPr="00A64122">
        <w:rPr>
          <w:rFonts w:ascii="Times New Roman" w:hAnsi="Times New Roman"/>
          <w:color w:val="auto"/>
          <w:sz w:val="24"/>
          <w:szCs w:val="24"/>
        </w:rPr>
        <w:t>Семейные праздники: день рождения, Новый год/Рождество. Подарки.</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pacing w:val="2"/>
          <w:sz w:val="24"/>
          <w:szCs w:val="24"/>
        </w:rPr>
        <w:t xml:space="preserve">Мир моих увлечений. </w:t>
      </w:r>
      <w:r w:rsidRPr="00A64122">
        <w:rPr>
          <w:rFonts w:ascii="Times New Roman" w:hAnsi="Times New Roman"/>
          <w:color w:val="auto"/>
          <w:spacing w:val="2"/>
          <w:sz w:val="24"/>
          <w:szCs w:val="24"/>
        </w:rPr>
        <w:t xml:space="preserve">Мои любимые занятия. Виды </w:t>
      </w:r>
      <w:r w:rsidRPr="00A64122">
        <w:rPr>
          <w:rFonts w:ascii="Times New Roman" w:hAnsi="Times New Roman"/>
          <w:color w:val="auto"/>
          <w:sz w:val="24"/>
          <w:szCs w:val="24"/>
        </w:rPr>
        <w:t xml:space="preserve">спорта и спортивные игры. </w:t>
      </w:r>
      <w:r w:rsidRPr="00A64122">
        <w:rPr>
          <w:rFonts w:ascii="Times New Roman" w:hAnsi="Times New Roman"/>
          <w:iCs/>
          <w:color w:val="auto"/>
          <w:sz w:val="24"/>
          <w:szCs w:val="24"/>
        </w:rPr>
        <w:t xml:space="preserve">Мои любимые сказки. </w:t>
      </w:r>
      <w:r w:rsidRPr="00A64122">
        <w:rPr>
          <w:rFonts w:ascii="Times New Roman" w:hAnsi="Times New Roman"/>
          <w:color w:val="auto"/>
          <w:sz w:val="24"/>
          <w:szCs w:val="24"/>
        </w:rPr>
        <w:t xml:space="preserve">Выходной день </w:t>
      </w:r>
      <w:r w:rsidRPr="00A64122">
        <w:rPr>
          <w:rFonts w:ascii="Times New Roman" w:hAnsi="Times New Roman"/>
          <w:iCs/>
          <w:color w:val="auto"/>
          <w:sz w:val="24"/>
          <w:szCs w:val="24"/>
        </w:rPr>
        <w:t xml:space="preserve">(в зоопарке, цирке), </w:t>
      </w:r>
      <w:r w:rsidRPr="00A64122">
        <w:rPr>
          <w:rFonts w:ascii="Times New Roman" w:hAnsi="Times New Roman"/>
          <w:color w:val="auto"/>
          <w:sz w:val="24"/>
          <w:szCs w:val="24"/>
        </w:rPr>
        <w:t>каникулы.</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z w:val="24"/>
          <w:szCs w:val="24"/>
        </w:rPr>
        <w:t xml:space="preserve">Я и мои друзья. </w:t>
      </w:r>
      <w:r w:rsidRPr="00A64122">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A64122">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pacing w:val="2"/>
          <w:sz w:val="24"/>
          <w:szCs w:val="24"/>
        </w:rPr>
        <w:t xml:space="preserve">Моя школа. </w:t>
      </w:r>
      <w:r w:rsidRPr="00A64122">
        <w:rPr>
          <w:rFonts w:ascii="Times New Roman" w:hAnsi="Times New Roman"/>
          <w:color w:val="auto"/>
          <w:spacing w:val="2"/>
          <w:sz w:val="24"/>
          <w:szCs w:val="24"/>
        </w:rPr>
        <w:t xml:space="preserve">Классная комната, учебные предметы, </w:t>
      </w:r>
      <w:r w:rsidRPr="00A64122">
        <w:rPr>
          <w:rFonts w:ascii="Times New Roman" w:hAnsi="Times New Roman"/>
          <w:color w:val="auto"/>
          <w:sz w:val="24"/>
          <w:szCs w:val="24"/>
        </w:rPr>
        <w:t>школьные принадлежности. Учебные занятия на уроках.</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z w:val="24"/>
          <w:szCs w:val="24"/>
        </w:rPr>
        <w:t xml:space="preserve">Мир вокруг меня. </w:t>
      </w:r>
      <w:r w:rsidRPr="00A64122">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A64122">
        <w:rPr>
          <w:rFonts w:ascii="Times New Roman" w:hAnsi="Times New Roman"/>
          <w:iCs/>
          <w:color w:val="auto"/>
          <w:sz w:val="24"/>
          <w:szCs w:val="24"/>
        </w:rPr>
        <w:t xml:space="preserve">Дикие и домашние животные. </w:t>
      </w:r>
      <w:r w:rsidRPr="00A64122">
        <w:rPr>
          <w:rFonts w:ascii="Times New Roman" w:hAnsi="Times New Roman"/>
          <w:color w:val="auto"/>
          <w:sz w:val="24"/>
          <w:szCs w:val="24"/>
        </w:rPr>
        <w:t>Любимое время года. Погода.</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pacing w:val="2"/>
          <w:sz w:val="24"/>
          <w:szCs w:val="24"/>
        </w:rPr>
        <w:t xml:space="preserve">Страна/страны изучаемого языка и родная страна. </w:t>
      </w:r>
      <w:r w:rsidRPr="00A64122">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A64122">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lastRenderedPageBreak/>
        <w:t>Некоторые формы речевого и неречевого этикета стран изучаемого языка в ряде ситуаций общения (в школе, во</w:t>
      </w:r>
      <w:r w:rsidRPr="00A64122">
        <w:rPr>
          <w:rFonts w:ascii="Times New Roman" w:hAnsi="Times New Roman"/>
          <w:color w:val="auto"/>
          <w:sz w:val="24"/>
          <w:szCs w:val="24"/>
        </w:rPr>
        <w:t xml:space="preserve"> время совместной игры, в магазине).</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Коммуникативные умения по видам речевой деятельности</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b/>
          <w:bCs/>
          <w:color w:val="auto"/>
          <w:sz w:val="24"/>
          <w:szCs w:val="24"/>
        </w:rPr>
        <w:t>В русле говорения</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iCs/>
          <w:color w:val="auto"/>
          <w:sz w:val="24"/>
          <w:szCs w:val="24"/>
        </w:rPr>
        <w:t>1.</w:t>
      </w:r>
      <w:r w:rsidRPr="00A64122">
        <w:rPr>
          <w:rFonts w:ascii="Times New Roman" w:hAnsi="Times New Roman"/>
          <w:iCs/>
          <w:color w:val="auto"/>
          <w:sz w:val="24"/>
          <w:szCs w:val="24"/>
        </w:rPr>
        <w:t> </w:t>
      </w:r>
      <w:r w:rsidRPr="00A64122">
        <w:rPr>
          <w:rFonts w:ascii="Times New Roman" w:hAnsi="Times New Roman"/>
          <w:iCs/>
          <w:color w:val="auto"/>
          <w:sz w:val="24"/>
          <w:szCs w:val="24"/>
        </w:rPr>
        <w:t>Диалогическая форма</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Уметь вести:</w:t>
      </w:r>
    </w:p>
    <w:p w:rsidR="00D31F82" w:rsidRPr="00A64122" w:rsidRDefault="00D31F82" w:rsidP="00E725FC">
      <w:pPr>
        <w:pStyle w:val="21"/>
        <w:rPr>
          <w:sz w:val="24"/>
        </w:rPr>
      </w:pPr>
      <w:r w:rsidRPr="00A64122">
        <w:rPr>
          <w:sz w:val="24"/>
        </w:rPr>
        <w:t xml:space="preserve">этикетные диалоги в типичных ситуациях бытового, </w:t>
      </w:r>
      <w:proofErr w:type="spellStart"/>
      <w:r w:rsidRPr="00A64122">
        <w:rPr>
          <w:sz w:val="24"/>
        </w:rPr>
        <w:t>учебно­трудового</w:t>
      </w:r>
      <w:proofErr w:type="spellEnd"/>
      <w:r w:rsidRPr="00A64122">
        <w:rPr>
          <w:sz w:val="24"/>
        </w:rPr>
        <w:t xml:space="preserve"> и межкультурного общения, в том числе при помощи средств телекоммуникации;</w:t>
      </w:r>
    </w:p>
    <w:p w:rsidR="00D31F82" w:rsidRPr="00A64122" w:rsidRDefault="00D31F82" w:rsidP="00E725FC">
      <w:pPr>
        <w:pStyle w:val="21"/>
        <w:rPr>
          <w:sz w:val="24"/>
        </w:rPr>
      </w:pPr>
      <w:proofErr w:type="spellStart"/>
      <w:r w:rsidRPr="00A64122">
        <w:rPr>
          <w:sz w:val="24"/>
        </w:rPr>
        <w:t>диалог­расспрос</w:t>
      </w:r>
      <w:proofErr w:type="spellEnd"/>
      <w:r w:rsidRPr="00A64122">
        <w:rPr>
          <w:sz w:val="24"/>
        </w:rPr>
        <w:t xml:space="preserve"> (запрос информации и ответ на него);</w:t>
      </w:r>
    </w:p>
    <w:p w:rsidR="00D31F82" w:rsidRPr="00A64122" w:rsidRDefault="00D31F82" w:rsidP="00E725FC">
      <w:pPr>
        <w:pStyle w:val="21"/>
        <w:rPr>
          <w:iCs/>
          <w:sz w:val="24"/>
        </w:rPr>
      </w:pPr>
      <w:r w:rsidRPr="00A64122">
        <w:rPr>
          <w:sz w:val="24"/>
        </w:rPr>
        <w:t>диалог — побуждение к действию.</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iCs/>
          <w:color w:val="auto"/>
          <w:sz w:val="24"/>
          <w:szCs w:val="24"/>
        </w:rPr>
        <w:t>2.</w:t>
      </w:r>
      <w:r w:rsidRPr="00A64122">
        <w:rPr>
          <w:rFonts w:ascii="Times New Roman" w:hAnsi="Times New Roman"/>
          <w:iCs/>
          <w:color w:val="auto"/>
          <w:sz w:val="24"/>
          <w:szCs w:val="24"/>
        </w:rPr>
        <w:t> </w:t>
      </w:r>
      <w:r w:rsidRPr="00A64122">
        <w:rPr>
          <w:rFonts w:ascii="Times New Roman" w:hAnsi="Times New Roman"/>
          <w:iCs/>
          <w:color w:val="auto"/>
          <w:sz w:val="24"/>
          <w:szCs w:val="24"/>
        </w:rPr>
        <w:t>Монологическая форма</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A64122">
        <w:rPr>
          <w:rFonts w:ascii="Times New Roman" w:hAnsi="Times New Roman"/>
          <w:iCs/>
          <w:color w:val="auto"/>
          <w:spacing w:val="2"/>
          <w:sz w:val="24"/>
          <w:szCs w:val="24"/>
        </w:rPr>
        <w:t>характеристика (персона</w:t>
      </w:r>
      <w:r w:rsidRPr="00A64122">
        <w:rPr>
          <w:rFonts w:ascii="Times New Roman" w:hAnsi="Times New Roman"/>
          <w:iCs/>
          <w:color w:val="auto"/>
          <w:sz w:val="24"/>
          <w:szCs w:val="24"/>
        </w:rPr>
        <w:t>жей).</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z w:val="24"/>
          <w:szCs w:val="24"/>
        </w:rPr>
        <w:t xml:space="preserve">В русле </w:t>
      </w:r>
      <w:proofErr w:type="spellStart"/>
      <w:r w:rsidRPr="00A64122">
        <w:rPr>
          <w:rFonts w:ascii="Times New Roman" w:hAnsi="Times New Roman"/>
          <w:b/>
          <w:bCs/>
          <w:color w:val="auto"/>
          <w:sz w:val="24"/>
          <w:szCs w:val="24"/>
        </w:rPr>
        <w:t>аудирования</w:t>
      </w:r>
      <w:proofErr w:type="spellEnd"/>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Воспринимать на слух и понимать:</w:t>
      </w:r>
    </w:p>
    <w:p w:rsidR="00D31F82" w:rsidRPr="00A64122" w:rsidRDefault="00D31F82" w:rsidP="00E725FC">
      <w:pPr>
        <w:pStyle w:val="21"/>
        <w:rPr>
          <w:sz w:val="24"/>
        </w:rPr>
      </w:pPr>
      <w:r w:rsidRPr="00A64122">
        <w:rPr>
          <w:sz w:val="24"/>
        </w:rPr>
        <w:t>речь учителя и одноклассников в процессе общения на уроке и вербально/</w:t>
      </w:r>
      <w:proofErr w:type="spellStart"/>
      <w:r w:rsidRPr="00A64122">
        <w:rPr>
          <w:sz w:val="24"/>
        </w:rPr>
        <w:t>невербально</w:t>
      </w:r>
      <w:proofErr w:type="spellEnd"/>
      <w:r w:rsidRPr="00A64122">
        <w:rPr>
          <w:sz w:val="24"/>
        </w:rPr>
        <w:t xml:space="preserve"> реагировать на </w:t>
      </w:r>
      <w:proofErr w:type="gramStart"/>
      <w:r w:rsidRPr="00A64122">
        <w:rPr>
          <w:sz w:val="24"/>
        </w:rPr>
        <w:t>услышанное</w:t>
      </w:r>
      <w:proofErr w:type="gramEnd"/>
      <w:r w:rsidRPr="00A64122">
        <w:rPr>
          <w:sz w:val="24"/>
        </w:rPr>
        <w:t>;</w:t>
      </w:r>
    </w:p>
    <w:p w:rsidR="00D31F82" w:rsidRPr="00A64122" w:rsidRDefault="00D31F82" w:rsidP="00E725FC">
      <w:pPr>
        <w:pStyle w:val="21"/>
        <w:rPr>
          <w:sz w:val="24"/>
        </w:rPr>
      </w:pPr>
      <w:r w:rsidRPr="00A64122">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z w:val="24"/>
          <w:szCs w:val="24"/>
        </w:rPr>
        <w:t>В русле чтения</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Читать:</w:t>
      </w:r>
    </w:p>
    <w:p w:rsidR="00D31F82" w:rsidRPr="00A64122" w:rsidRDefault="00D31F82" w:rsidP="00E725FC">
      <w:pPr>
        <w:pStyle w:val="21"/>
        <w:rPr>
          <w:sz w:val="24"/>
        </w:rPr>
      </w:pPr>
      <w:r w:rsidRPr="00A64122">
        <w:rPr>
          <w:sz w:val="24"/>
        </w:rPr>
        <w:t>вслух небольшие тексты, построенные на изученном языковом материале;</w:t>
      </w:r>
    </w:p>
    <w:p w:rsidR="00D31F82" w:rsidRPr="00A64122" w:rsidRDefault="00D31F82" w:rsidP="00E725FC">
      <w:pPr>
        <w:pStyle w:val="21"/>
        <w:rPr>
          <w:sz w:val="24"/>
        </w:rPr>
      </w:pPr>
      <w:r w:rsidRPr="00A64122">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64122">
        <w:rPr>
          <w:sz w:val="24"/>
        </w:rPr>
        <w:t> </w:t>
      </w:r>
      <w:r w:rsidRPr="00A64122">
        <w:rPr>
          <w:sz w:val="24"/>
        </w:rPr>
        <w:t>т.</w:t>
      </w:r>
      <w:r w:rsidRPr="00A64122">
        <w:rPr>
          <w:sz w:val="24"/>
        </w:rPr>
        <w:t> </w:t>
      </w:r>
      <w:r w:rsidRPr="00A64122">
        <w:rPr>
          <w:sz w:val="24"/>
        </w:rPr>
        <w:t>д.).</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z w:val="24"/>
          <w:szCs w:val="24"/>
        </w:rPr>
        <w:t>В русле письма</w:t>
      </w:r>
    </w:p>
    <w:p w:rsidR="00D31F82" w:rsidRPr="00A64122" w:rsidRDefault="00D31F82" w:rsidP="00E725FC">
      <w:pPr>
        <w:pStyle w:val="21"/>
        <w:numPr>
          <w:ilvl w:val="0"/>
          <w:numId w:val="0"/>
        </w:numPr>
        <w:ind w:left="680"/>
        <w:rPr>
          <w:sz w:val="24"/>
        </w:rPr>
      </w:pPr>
      <w:r w:rsidRPr="00A64122">
        <w:rPr>
          <w:sz w:val="24"/>
        </w:rPr>
        <w:t>Владеть:</w:t>
      </w:r>
    </w:p>
    <w:p w:rsidR="00D31F82" w:rsidRPr="00A64122" w:rsidRDefault="00D31F82" w:rsidP="00E725FC">
      <w:pPr>
        <w:pStyle w:val="21"/>
        <w:rPr>
          <w:sz w:val="24"/>
        </w:rPr>
      </w:pPr>
      <w:r w:rsidRPr="00A64122">
        <w:rPr>
          <w:sz w:val="24"/>
        </w:rPr>
        <w:t>умением выписывать из текста слова, словосочетания и предложения;</w:t>
      </w:r>
    </w:p>
    <w:p w:rsidR="00D31F82" w:rsidRPr="00A64122" w:rsidRDefault="00D31F82" w:rsidP="00E725FC">
      <w:pPr>
        <w:pStyle w:val="21"/>
        <w:rPr>
          <w:sz w:val="24"/>
        </w:rPr>
      </w:pPr>
      <w:r w:rsidRPr="00A64122">
        <w:rPr>
          <w:sz w:val="24"/>
        </w:rPr>
        <w:t>основами письменной речи: писать по образцу поздравление с праздником, короткое личное письмо.</w:t>
      </w:r>
    </w:p>
    <w:p w:rsidR="00D31F82" w:rsidRPr="00A64122" w:rsidRDefault="00D31F82" w:rsidP="00E725FC">
      <w:pPr>
        <w:pStyle w:val="affffc"/>
        <w:spacing w:before="0" w:after="0" w:line="360" w:lineRule="auto"/>
        <w:ind w:firstLine="454"/>
        <w:jc w:val="both"/>
        <w:rPr>
          <w:rFonts w:ascii="Times New Roman" w:hAnsi="Times New Roman"/>
          <w:i w:val="0"/>
          <w:color w:val="auto"/>
          <w:sz w:val="24"/>
          <w:szCs w:val="24"/>
        </w:rPr>
      </w:pPr>
      <w:r w:rsidRPr="00A64122">
        <w:rPr>
          <w:rFonts w:ascii="Times New Roman" w:hAnsi="Times New Roman"/>
          <w:i w:val="0"/>
          <w:color w:val="auto"/>
          <w:sz w:val="24"/>
          <w:szCs w:val="24"/>
        </w:rPr>
        <w:t>Языковые средства и навыки пользования ими</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iCs/>
          <w:color w:val="auto"/>
          <w:sz w:val="24"/>
          <w:szCs w:val="24"/>
        </w:rPr>
        <w:t>Английский язык</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z w:val="24"/>
          <w:szCs w:val="24"/>
        </w:rPr>
        <w:t xml:space="preserve">Графика, каллиграфия, орфография. </w:t>
      </w:r>
      <w:r w:rsidRPr="00A64122">
        <w:rPr>
          <w:rFonts w:ascii="Times New Roman" w:hAnsi="Times New Roman"/>
          <w:color w:val="auto"/>
          <w:sz w:val="24"/>
          <w:szCs w:val="24"/>
        </w:rPr>
        <w:t xml:space="preserve">Все буквы английского алфавита. Основные буквосочетания. </w:t>
      </w:r>
      <w:proofErr w:type="gramStart"/>
      <w:r w:rsidRPr="00A64122">
        <w:rPr>
          <w:rFonts w:ascii="Times New Roman" w:hAnsi="Times New Roman"/>
          <w:color w:val="auto"/>
          <w:sz w:val="24"/>
          <w:szCs w:val="24"/>
        </w:rPr>
        <w:t>Звуко­буквенные</w:t>
      </w:r>
      <w:proofErr w:type="gramEnd"/>
      <w:r w:rsidRPr="00A64122">
        <w:rPr>
          <w:rFonts w:ascii="Times New Roman" w:hAnsi="Times New Roman"/>
          <w:color w:val="auto"/>
          <w:sz w:val="24"/>
          <w:szCs w:val="24"/>
        </w:rPr>
        <w:t xml:space="preserve"> </w:t>
      </w:r>
      <w:r w:rsidRPr="00A64122">
        <w:rPr>
          <w:rFonts w:ascii="Times New Roman" w:hAnsi="Times New Roman"/>
          <w:color w:val="auto"/>
          <w:spacing w:val="2"/>
          <w:sz w:val="24"/>
          <w:szCs w:val="24"/>
        </w:rPr>
        <w:t xml:space="preserve">соответствия. Знаки транскрипции. Апостроф. Основные </w:t>
      </w:r>
      <w:r w:rsidRPr="00A64122">
        <w:rPr>
          <w:rFonts w:ascii="Times New Roman" w:hAnsi="Times New Roman"/>
          <w:color w:val="auto"/>
          <w:sz w:val="24"/>
          <w:szCs w:val="24"/>
        </w:rPr>
        <w:lastRenderedPageBreak/>
        <w:t>правила чтения и орфографии. Написание наиболее употребительных слов, вошедших в активный словарь.</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z w:val="24"/>
          <w:szCs w:val="24"/>
        </w:rPr>
        <w:t xml:space="preserve">Фонетическая сторона речи. </w:t>
      </w:r>
      <w:r w:rsidRPr="00A64122">
        <w:rPr>
          <w:rFonts w:ascii="Times New Roman" w:hAnsi="Times New Roman"/>
          <w:color w:val="auto"/>
          <w:sz w:val="24"/>
          <w:szCs w:val="24"/>
        </w:rPr>
        <w:t>Адекватное произношение и различение на слух всех звуков и звукосочетаний англий</w:t>
      </w:r>
      <w:r w:rsidRPr="00A64122">
        <w:rPr>
          <w:rFonts w:ascii="Times New Roman" w:hAnsi="Times New Roman"/>
          <w:color w:val="auto"/>
          <w:spacing w:val="2"/>
          <w:sz w:val="24"/>
          <w:szCs w:val="24"/>
        </w:rPr>
        <w:t xml:space="preserve">ского языка. Соблюдение норм произношения: долгота и </w:t>
      </w:r>
      <w:r w:rsidRPr="00A64122">
        <w:rPr>
          <w:rFonts w:ascii="Times New Roman" w:hAnsi="Times New Roman"/>
          <w:color w:val="auto"/>
          <w:sz w:val="24"/>
          <w:szCs w:val="24"/>
        </w:rPr>
        <w:t xml:space="preserve">краткость гласных, отсутствие оглушения звонких согласных </w:t>
      </w:r>
      <w:r w:rsidRPr="00A64122">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A64122">
        <w:rPr>
          <w:rFonts w:ascii="Times New Roman" w:hAnsi="Times New Roman"/>
          <w:iCs/>
          <w:color w:val="auto"/>
          <w:spacing w:val="2"/>
          <w:sz w:val="24"/>
          <w:szCs w:val="24"/>
        </w:rPr>
        <w:t>Связующее «r» (</w:t>
      </w:r>
      <w:proofErr w:type="spellStart"/>
      <w:r w:rsidRPr="00A64122">
        <w:rPr>
          <w:rFonts w:ascii="Times New Roman" w:hAnsi="Times New Roman"/>
          <w:iCs/>
          <w:color w:val="auto"/>
          <w:spacing w:val="2"/>
          <w:sz w:val="24"/>
          <w:szCs w:val="24"/>
        </w:rPr>
        <w:t>there</w:t>
      </w:r>
      <w:proofErr w:type="spellEnd"/>
      <w:r w:rsidRPr="00A64122">
        <w:rPr>
          <w:rFonts w:ascii="Times New Roman" w:hAnsi="Times New Roman"/>
          <w:iCs/>
          <w:color w:val="auto"/>
          <w:spacing w:val="2"/>
          <w:sz w:val="24"/>
          <w:szCs w:val="24"/>
        </w:rPr>
        <w:t xml:space="preserve"> </w:t>
      </w:r>
      <w:proofErr w:type="spellStart"/>
      <w:r w:rsidRPr="00A64122">
        <w:rPr>
          <w:rFonts w:ascii="Times New Roman" w:hAnsi="Times New Roman"/>
          <w:iCs/>
          <w:color w:val="auto"/>
          <w:spacing w:val="2"/>
          <w:sz w:val="24"/>
          <w:szCs w:val="24"/>
        </w:rPr>
        <w:t>is</w:t>
      </w:r>
      <w:proofErr w:type="spellEnd"/>
      <w:r w:rsidRPr="00A64122">
        <w:rPr>
          <w:rFonts w:ascii="Times New Roman" w:hAnsi="Times New Roman"/>
          <w:iCs/>
          <w:color w:val="auto"/>
          <w:spacing w:val="2"/>
          <w:sz w:val="24"/>
          <w:szCs w:val="24"/>
        </w:rPr>
        <w:t>/</w:t>
      </w:r>
      <w:proofErr w:type="spellStart"/>
      <w:r w:rsidRPr="00A64122">
        <w:rPr>
          <w:rFonts w:ascii="Times New Roman" w:hAnsi="Times New Roman"/>
          <w:iCs/>
          <w:color w:val="auto"/>
          <w:spacing w:val="2"/>
          <w:sz w:val="24"/>
          <w:szCs w:val="24"/>
        </w:rPr>
        <w:t>there</w:t>
      </w:r>
      <w:proofErr w:type="spellEnd"/>
      <w:r w:rsidRPr="00A64122">
        <w:rPr>
          <w:rFonts w:ascii="Times New Roman" w:hAnsi="Times New Roman"/>
          <w:iCs/>
          <w:color w:val="auto"/>
          <w:spacing w:val="2"/>
          <w:sz w:val="24"/>
          <w:szCs w:val="24"/>
        </w:rPr>
        <w:t xml:space="preserve"> </w:t>
      </w:r>
      <w:proofErr w:type="spellStart"/>
      <w:r w:rsidRPr="00A64122">
        <w:rPr>
          <w:rFonts w:ascii="Times New Roman" w:hAnsi="Times New Roman"/>
          <w:iCs/>
          <w:color w:val="auto"/>
          <w:spacing w:val="2"/>
          <w:sz w:val="24"/>
          <w:szCs w:val="24"/>
        </w:rPr>
        <w:t>are</w:t>
      </w:r>
      <w:proofErr w:type="spellEnd"/>
      <w:r w:rsidRPr="00A64122">
        <w:rPr>
          <w:rFonts w:ascii="Times New Roman" w:hAnsi="Times New Roman"/>
          <w:iCs/>
          <w:color w:val="auto"/>
          <w:spacing w:val="2"/>
          <w:sz w:val="24"/>
          <w:szCs w:val="24"/>
        </w:rPr>
        <w:t xml:space="preserve">). </w:t>
      </w:r>
      <w:r w:rsidRPr="00A64122">
        <w:rPr>
          <w:rFonts w:ascii="Times New Roman" w:hAnsi="Times New Roman"/>
          <w:color w:val="auto"/>
          <w:spacing w:val="2"/>
          <w:sz w:val="24"/>
          <w:szCs w:val="24"/>
        </w:rPr>
        <w:t>Ударение в слове, фразе.</w:t>
      </w:r>
      <w:r w:rsidRPr="00A64122">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A64122">
        <w:rPr>
          <w:rFonts w:ascii="Times New Roman" w:hAnsi="Times New Roman"/>
          <w:color w:val="auto"/>
          <w:spacing w:val="2"/>
          <w:sz w:val="24"/>
          <w:szCs w:val="24"/>
        </w:rPr>
        <w:t xml:space="preserve"> </w:t>
      </w:r>
      <w:proofErr w:type="spellStart"/>
      <w:r w:rsidRPr="00A64122">
        <w:rPr>
          <w:rFonts w:ascii="Times New Roman" w:hAnsi="Times New Roman"/>
          <w:color w:val="auto"/>
          <w:spacing w:val="2"/>
          <w:sz w:val="24"/>
          <w:szCs w:val="24"/>
        </w:rPr>
        <w:t>Ритмико­интонационные</w:t>
      </w:r>
      <w:proofErr w:type="spellEnd"/>
      <w:r w:rsidRPr="00A64122">
        <w:rPr>
          <w:rFonts w:ascii="Times New Roman" w:hAnsi="Times New Roman"/>
          <w:color w:val="auto"/>
          <w:spacing w:val="2"/>
          <w:sz w:val="24"/>
          <w:szCs w:val="24"/>
        </w:rPr>
        <w:t xml:space="preserve"> особенности повествовательного, побудительного </w:t>
      </w:r>
      <w:r w:rsidRPr="00A64122">
        <w:rPr>
          <w:rFonts w:ascii="Times New Roman" w:hAnsi="Times New Roman"/>
          <w:color w:val="auto"/>
          <w:sz w:val="24"/>
          <w:szCs w:val="24"/>
        </w:rPr>
        <w:t>и вопросительного (общий и специальный вопрос) предложе</w:t>
      </w:r>
      <w:r w:rsidRPr="00A64122">
        <w:rPr>
          <w:rFonts w:ascii="Times New Roman" w:hAnsi="Times New Roman"/>
          <w:color w:val="auto"/>
          <w:spacing w:val="2"/>
          <w:sz w:val="24"/>
          <w:szCs w:val="24"/>
        </w:rPr>
        <w:t xml:space="preserve">ний. </w:t>
      </w:r>
      <w:r w:rsidRPr="00A64122">
        <w:rPr>
          <w:rFonts w:ascii="Times New Roman" w:hAnsi="Times New Roman"/>
          <w:iCs/>
          <w:color w:val="auto"/>
          <w:spacing w:val="2"/>
          <w:sz w:val="24"/>
          <w:szCs w:val="24"/>
        </w:rPr>
        <w:t xml:space="preserve">Интонация перечисления. Чтение по транскрипции </w:t>
      </w:r>
      <w:r w:rsidRPr="00A64122">
        <w:rPr>
          <w:rFonts w:ascii="Times New Roman" w:hAnsi="Times New Roman"/>
          <w:iCs/>
          <w:color w:val="auto"/>
          <w:sz w:val="24"/>
          <w:szCs w:val="24"/>
        </w:rPr>
        <w:t>изученных слов.</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pacing w:val="-2"/>
          <w:sz w:val="24"/>
          <w:szCs w:val="24"/>
        </w:rPr>
        <w:t xml:space="preserve">Лексическая сторона речи. </w:t>
      </w:r>
      <w:r w:rsidRPr="00A64122">
        <w:rPr>
          <w:rFonts w:ascii="Times New Roman" w:hAnsi="Times New Roman"/>
          <w:color w:val="auto"/>
          <w:spacing w:val="-2"/>
          <w:sz w:val="24"/>
          <w:szCs w:val="24"/>
        </w:rPr>
        <w:t>Лексические единицы, обслу</w:t>
      </w:r>
      <w:r w:rsidRPr="00A64122">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A64122">
        <w:rPr>
          <w:rFonts w:ascii="Times New Roman" w:hAnsi="Times New Roman"/>
          <w:color w:val="auto"/>
          <w:spacing w:val="2"/>
          <w:sz w:val="24"/>
          <w:szCs w:val="24"/>
        </w:rPr>
        <w:t xml:space="preserve">устойчивые словосочетания, оценочная лексика и речевые </w:t>
      </w:r>
      <w:r w:rsidRPr="00A64122">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A64122">
        <w:rPr>
          <w:rFonts w:ascii="Times New Roman" w:hAnsi="Times New Roman"/>
          <w:color w:val="auto"/>
          <w:spacing w:val="2"/>
          <w:sz w:val="24"/>
          <w:szCs w:val="24"/>
        </w:rPr>
        <w:t>doctor</w:t>
      </w:r>
      <w:proofErr w:type="spellEnd"/>
      <w:r w:rsidRPr="00A64122">
        <w:rPr>
          <w:rFonts w:ascii="Times New Roman" w:hAnsi="Times New Roman"/>
          <w:color w:val="auto"/>
          <w:spacing w:val="2"/>
          <w:sz w:val="24"/>
          <w:szCs w:val="24"/>
        </w:rPr>
        <w:t xml:space="preserve">, </w:t>
      </w:r>
      <w:proofErr w:type="spellStart"/>
      <w:r w:rsidRPr="00A64122">
        <w:rPr>
          <w:rFonts w:ascii="Times New Roman" w:hAnsi="Times New Roman"/>
          <w:color w:val="auto"/>
          <w:spacing w:val="2"/>
          <w:sz w:val="24"/>
          <w:szCs w:val="24"/>
        </w:rPr>
        <w:t>film</w:t>
      </w:r>
      <w:proofErr w:type="spellEnd"/>
      <w:r w:rsidRPr="00A64122">
        <w:rPr>
          <w:rFonts w:ascii="Times New Roman" w:hAnsi="Times New Roman"/>
          <w:color w:val="auto"/>
          <w:spacing w:val="2"/>
          <w:sz w:val="24"/>
          <w:szCs w:val="24"/>
        </w:rPr>
        <w:t xml:space="preserve">). </w:t>
      </w:r>
      <w:r w:rsidRPr="00A64122">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A64122">
        <w:rPr>
          <w:rFonts w:ascii="Times New Roman" w:hAnsi="Times New Roman"/>
          <w:iCs/>
          <w:color w:val="auto"/>
          <w:spacing w:val="2"/>
          <w:sz w:val="24"/>
          <w:szCs w:val="24"/>
        </w:rPr>
        <w:t>er</w:t>
      </w:r>
      <w:proofErr w:type="spellEnd"/>
      <w:r w:rsidRPr="00A64122">
        <w:rPr>
          <w:rFonts w:ascii="Times New Roman" w:hAnsi="Times New Roman"/>
          <w:iCs/>
          <w:color w:val="auto"/>
          <w:spacing w:val="2"/>
          <w:sz w:val="24"/>
          <w:szCs w:val="24"/>
        </w:rPr>
        <w:t>, ­</w:t>
      </w:r>
      <w:proofErr w:type="spellStart"/>
      <w:r w:rsidRPr="00A64122">
        <w:rPr>
          <w:rFonts w:ascii="Times New Roman" w:hAnsi="Times New Roman"/>
          <w:iCs/>
          <w:color w:val="auto"/>
          <w:spacing w:val="2"/>
          <w:sz w:val="24"/>
          <w:szCs w:val="24"/>
        </w:rPr>
        <w:t>or</w:t>
      </w:r>
      <w:proofErr w:type="spellEnd"/>
      <w:r w:rsidRPr="00A64122">
        <w:rPr>
          <w:rFonts w:ascii="Times New Roman" w:hAnsi="Times New Roman"/>
          <w:iCs/>
          <w:color w:val="auto"/>
          <w:spacing w:val="2"/>
          <w:sz w:val="24"/>
          <w:szCs w:val="24"/>
        </w:rPr>
        <w:t>, ­</w:t>
      </w:r>
      <w:proofErr w:type="spellStart"/>
      <w:r w:rsidRPr="00A64122">
        <w:rPr>
          <w:rFonts w:ascii="Times New Roman" w:hAnsi="Times New Roman"/>
          <w:iCs/>
          <w:color w:val="auto"/>
          <w:spacing w:val="2"/>
          <w:sz w:val="24"/>
          <w:szCs w:val="24"/>
        </w:rPr>
        <w:t>tion</w:t>
      </w:r>
      <w:proofErr w:type="spellEnd"/>
      <w:r w:rsidRPr="00A64122">
        <w:rPr>
          <w:rFonts w:ascii="Times New Roman" w:hAnsi="Times New Roman"/>
          <w:iCs/>
          <w:color w:val="auto"/>
          <w:spacing w:val="2"/>
          <w:sz w:val="24"/>
          <w:szCs w:val="24"/>
        </w:rPr>
        <w:t>, ­</w:t>
      </w:r>
      <w:proofErr w:type="spellStart"/>
      <w:r w:rsidRPr="00A64122">
        <w:rPr>
          <w:rFonts w:ascii="Times New Roman" w:hAnsi="Times New Roman"/>
          <w:iCs/>
          <w:color w:val="auto"/>
          <w:spacing w:val="2"/>
          <w:sz w:val="24"/>
          <w:szCs w:val="24"/>
        </w:rPr>
        <w:t>ist</w:t>
      </w:r>
      <w:proofErr w:type="spellEnd"/>
      <w:r w:rsidRPr="00A64122">
        <w:rPr>
          <w:rFonts w:ascii="Times New Roman" w:hAnsi="Times New Roman"/>
          <w:iCs/>
          <w:color w:val="auto"/>
          <w:spacing w:val="2"/>
          <w:sz w:val="24"/>
          <w:szCs w:val="24"/>
        </w:rPr>
        <w:t xml:space="preserve">, </w:t>
      </w:r>
      <w:r w:rsidRPr="00A64122">
        <w:rPr>
          <w:rFonts w:ascii="Times New Roman" w:hAnsi="Times New Roman"/>
          <w:iCs/>
          <w:color w:val="auto"/>
          <w:sz w:val="24"/>
          <w:szCs w:val="24"/>
        </w:rPr>
        <w:t>­</w:t>
      </w:r>
      <w:proofErr w:type="spellStart"/>
      <w:r w:rsidRPr="00A64122">
        <w:rPr>
          <w:rFonts w:ascii="Times New Roman" w:hAnsi="Times New Roman"/>
          <w:iCs/>
          <w:color w:val="auto"/>
          <w:sz w:val="24"/>
          <w:szCs w:val="24"/>
        </w:rPr>
        <w:t>ful</w:t>
      </w:r>
      <w:proofErr w:type="spellEnd"/>
      <w:r w:rsidRPr="00A64122">
        <w:rPr>
          <w:rFonts w:ascii="Times New Roman" w:hAnsi="Times New Roman"/>
          <w:iCs/>
          <w:color w:val="auto"/>
          <w:sz w:val="24"/>
          <w:szCs w:val="24"/>
        </w:rPr>
        <w:t>, ­</w:t>
      </w:r>
      <w:proofErr w:type="spellStart"/>
      <w:r w:rsidRPr="00A64122">
        <w:rPr>
          <w:rFonts w:ascii="Times New Roman" w:hAnsi="Times New Roman"/>
          <w:iCs/>
          <w:color w:val="auto"/>
          <w:sz w:val="24"/>
          <w:szCs w:val="24"/>
        </w:rPr>
        <w:t>ly</w:t>
      </w:r>
      <w:proofErr w:type="spellEnd"/>
      <w:r w:rsidRPr="00A64122">
        <w:rPr>
          <w:rFonts w:ascii="Times New Roman" w:hAnsi="Times New Roman"/>
          <w:iCs/>
          <w:color w:val="auto"/>
          <w:sz w:val="24"/>
          <w:szCs w:val="24"/>
        </w:rPr>
        <w:t>, ­</w:t>
      </w:r>
      <w:proofErr w:type="spellStart"/>
      <w:r w:rsidRPr="00A64122">
        <w:rPr>
          <w:rFonts w:ascii="Times New Roman" w:hAnsi="Times New Roman"/>
          <w:iCs/>
          <w:color w:val="auto"/>
          <w:sz w:val="24"/>
          <w:szCs w:val="24"/>
        </w:rPr>
        <w:t>teen</w:t>
      </w:r>
      <w:proofErr w:type="spellEnd"/>
      <w:r w:rsidRPr="00A64122">
        <w:rPr>
          <w:rFonts w:ascii="Times New Roman" w:hAnsi="Times New Roman"/>
          <w:iCs/>
          <w:color w:val="auto"/>
          <w:sz w:val="24"/>
          <w:szCs w:val="24"/>
        </w:rPr>
        <w:t>, ­</w:t>
      </w:r>
      <w:proofErr w:type="spellStart"/>
      <w:r w:rsidRPr="00A64122">
        <w:rPr>
          <w:rFonts w:ascii="Times New Roman" w:hAnsi="Times New Roman"/>
          <w:iCs/>
          <w:color w:val="auto"/>
          <w:sz w:val="24"/>
          <w:szCs w:val="24"/>
        </w:rPr>
        <w:t>ty</w:t>
      </w:r>
      <w:proofErr w:type="spellEnd"/>
      <w:r w:rsidRPr="00A64122">
        <w:rPr>
          <w:rFonts w:ascii="Times New Roman" w:hAnsi="Times New Roman"/>
          <w:iCs/>
          <w:color w:val="auto"/>
          <w:sz w:val="24"/>
          <w:szCs w:val="24"/>
        </w:rPr>
        <w:t>, ­</w:t>
      </w:r>
      <w:proofErr w:type="spellStart"/>
      <w:r w:rsidRPr="00A64122">
        <w:rPr>
          <w:rFonts w:ascii="Times New Roman" w:hAnsi="Times New Roman"/>
          <w:iCs/>
          <w:color w:val="auto"/>
          <w:sz w:val="24"/>
          <w:szCs w:val="24"/>
        </w:rPr>
        <w:t>th</w:t>
      </w:r>
      <w:proofErr w:type="spellEnd"/>
      <w:r w:rsidRPr="00A64122">
        <w:rPr>
          <w:rFonts w:ascii="Times New Roman" w:hAnsi="Times New Roman"/>
          <w:iCs/>
          <w:color w:val="auto"/>
          <w:sz w:val="24"/>
          <w:szCs w:val="24"/>
        </w:rPr>
        <w:t>), словосложение (</w:t>
      </w:r>
      <w:proofErr w:type="spellStart"/>
      <w:r w:rsidRPr="00A64122">
        <w:rPr>
          <w:rFonts w:ascii="Times New Roman" w:hAnsi="Times New Roman"/>
          <w:iCs/>
          <w:color w:val="auto"/>
          <w:sz w:val="24"/>
          <w:szCs w:val="24"/>
        </w:rPr>
        <w:t>postcard</w:t>
      </w:r>
      <w:proofErr w:type="spellEnd"/>
      <w:r w:rsidRPr="00A64122">
        <w:rPr>
          <w:rFonts w:ascii="Times New Roman" w:hAnsi="Times New Roman"/>
          <w:iCs/>
          <w:color w:val="auto"/>
          <w:sz w:val="24"/>
          <w:szCs w:val="24"/>
        </w:rPr>
        <w:t>), конверсия (</w:t>
      </w:r>
      <w:proofErr w:type="spellStart"/>
      <w:r w:rsidRPr="00A64122">
        <w:rPr>
          <w:rFonts w:ascii="Times New Roman" w:hAnsi="Times New Roman"/>
          <w:iCs/>
          <w:color w:val="auto"/>
          <w:sz w:val="24"/>
          <w:szCs w:val="24"/>
        </w:rPr>
        <w:t>play</w:t>
      </w:r>
      <w:proofErr w:type="spellEnd"/>
      <w:r w:rsidRPr="00A64122">
        <w:rPr>
          <w:rFonts w:ascii="Times New Roman" w:hAnsi="Times New Roman"/>
          <w:iCs/>
          <w:color w:val="auto"/>
          <w:sz w:val="24"/>
          <w:szCs w:val="24"/>
        </w:rPr>
        <w:t xml:space="preserve"> — </w:t>
      </w:r>
      <w:proofErr w:type="spellStart"/>
      <w:r w:rsidRPr="00A64122">
        <w:rPr>
          <w:rFonts w:ascii="Times New Roman" w:hAnsi="Times New Roman"/>
          <w:iCs/>
          <w:color w:val="auto"/>
          <w:sz w:val="24"/>
          <w:szCs w:val="24"/>
        </w:rPr>
        <w:t>to</w:t>
      </w:r>
      <w:proofErr w:type="spellEnd"/>
      <w:r w:rsidRPr="00A64122">
        <w:rPr>
          <w:rFonts w:ascii="Times New Roman" w:hAnsi="Times New Roman"/>
          <w:iCs/>
          <w:color w:val="auto"/>
          <w:sz w:val="24"/>
          <w:szCs w:val="24"/>
        </w:rPr>
        <w:t xml:space="preserve"> </w:t>
      </w:r>
      <w:proofErr w:type="spellStart"/>
      <w:r w:rsidRPr="00A64122">
        <w:rPr>
          <w:rFonts w:ascii="Times New Roman" w:hAnsi="Times New Roman"/>
          <w:iCs/>
          <w:color w:val="auto"/>
          <w:sz w:val="24"/>
          <w:szCs w:val="24"/>
        </w:rPr>
        <w:t>play</w:t>
      </w:r>
      <w:proofErr w:type="spellEnd"/>
      <w:r w:rsidRPr="00A64122">
        <w:rPr>
          <w:rFonts w:ascii="Times New Roman" w:hAnsi="Times New Roman"/>
          <w:iCs/>
          <w:color w:val="auto"/>
          <w:sz w:val="24"/>
          <w:szCs w:val="24"/>
        </w:rPr>
        <w:t>).</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z w:val="24"/>
          <w:szCs w:val="24"/>
        </w:rPr>
        <w:t xml:space="preserve">Грамматическая сторона речи. </w:t>
      </w:r>
      <w:r w:rsidRPr="00A64122">
        <w:rPr>
          <w:rFonts w:ascii="Times New Roman" w:hAnsi="Times New Roman"/>
          <w:color w:val="auto"/>
          <w:sz w:val="24"/>
          <w:szCs w:val="24"/>
        </w:rPr>
        <w:t xml:space="preserve">Основные коммуникативные типы предложений: </w:t>
      </w:r>
      <w:proofErr w:type="gramStart"/>
      <w:r w:rsidRPr="00A64122">
        <w:rPr>
          <w:rFonts w:ascii="Times New Roman" w:hAnsi="Times New Roman"/>
          <w:color w:val="auto"/>
          <w:sz w:val="24"/>
          <w:szCs w:val="24"/>
        </w:rPr>
        <w:t>повествовательное</w:t>
      </w:r>
      <w:proofErr w:type="gramEnd"/>
      <w:r w:rsidRPr="00A64122">
        <w:rPr>
          <w:rFonts w:ascii="Times New Roman" w:hAnsi="Times New Roman"/>
          <w:color w:val="auto"/>
          <w:sz w:val="24"/>
          <w:szCs w:val="24"/>
        </w:rPr>
        <w:t xml:space="preserve">, вопросительное, </w:t>
      </w:r>
      <w:r w:rsidRPr="00A64122">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A64122">
        <w:rPr>
          <w:rFonts w:ascii="Times New Roman" w:hAnsi="Times New Roman"/>
          <w:color w:val="auto"/>
          <w:spacing w:val="2"/>
          <w:sz w:val="24"/>
          <w:szCs w:val="24"/>
        </w:rPr>
        <w:t>what</w:t>
      </w:r>
      <w:proofErr w:type="spellEnd"/>
      <w:r w:rsidRPr="00A64122">
        <w:rPr>
          <w:rFonts w:ascii="Times New Roman" w:hAnsi="Times New Roman"/>
          <w:color w:val="auto"/>
          <w:spacing w:val="2"/>
          <w:sz w:val="24"/>
          <w:szCs w:val="24"/>
        </w:rPr>
        <w:t xml:space="preserve">, </w:t>
      </w:r>
      <w:proofErr w:type="spellStart"/>
      <w:r w:rsidRPr="00A64122">
        <w:rPr>
          <w:rFonts w:ascii="Times New Roman" w:hAnsi="Times New Roman"/>
          <w:color w:val="auto"/>
          <w:spacing w:val="2"/>
          <w:sz w:val="24"/>
          <w:szCs w:val="24"/>
        </w:rPr>
        <w:t>who</w:t>
      </w:r>
      <w:proofErr w:type="spellEnd"/>
      <w:r w:rsidRPr="00A64122">
        <w:rPr>
          <w:rFonts w:ascii="Times New Roman" w:hAnsi="Times New Roman"/>
          <w:color w:val="auto"/>
          <w:spacing w:val="2"/>
          <w:sz w:val="24"/>
          <w:szCs w:val="24"/>
        </w:rPr>
        <w:t xml:space="preserve">, </w:t>
      </w:r>
      <w:proofErr w:type="spellStart"/>
      <w:r w:rsidRPr="00A64122">
        <w:rPr>
          <w:rFonts w:ascii="Times New Roman" w:hAnsi="Times New Roman"/>
          <w:color w:val="auto"/>
          <w:spacing w:val="2"/>
          <w:sz w:val="24"/>
          <w:szCs w:val="24"/>
        </w:rPr>
        <w:t>when</w:t>
      </w:r>
      <w:proofErr w:type="spellEnd"/>
      <w:r w:rsidRPr="00A64122">
        <w:rPr>
          <w:rFonts w:ascii="Times New Roman" w:hAnsi="Times New Roman"/>
          <w:color w:val="auto"/>
          <w:spacing w:val="2"/>
          <w:sz w:val="24"/>
          <w:szCs w:val="24"/>
        </w:rPr>
        <w:t xml:space="preserve">, </w:t>
      </w:r>
      <w:proofErr w:type="spellStart"/>
      <w:r w:rsidRPr="00A64122">
        <w:rPr>
          <w:rFonts w:ascii="Times New Roman" w:hAnsi="Times New Roman"/>
          <w:color w:val="auto"/>
          <w:spacing w:val="2"/>
          <w:sz w:val="24"/>
          <w:szCs w:val="24"/>
        </w:rPr>
        <w:t>where</w:t>
      </w:r>
      <w:proofErr w:type="spellEnd"/>
      <w:r w:rsidRPr="00A64122">
        <w:rPr>
          <w:rFonts w:ascii="Times New Roman" w:hAnsi="Times New Roman"/>
          <w:color w:val="auto"/>
          <w:spacing w:val="2"/>
          <w:sz w:val="24"/>
          <w:szCs w:val="24"/>
        </w:rPr>
        <w:t xml:space="preserve">, </w:t>
      </w:r>
      <w:proofErr w:type="spellStart"/>
      <w:r w:rsidRPr="00A64122">
        <w:rPr>
          <w:rFonts w:ascii="Times New Roman" w:hAnsi="Times New Roman"/>
          <w:color w:val="auto"/>
          <w:spacing w:val="2"/>
          <w:sz w:val="24"/>
          <w:szCs w:val="24"/>
        </w:rPr>
        <w:t>why</w:t>
      </w:r>
      <w:proofErr w:type="spellEnd"/>
      <w:r w:rsidRPr="00A64122">
        <w:rPr>
          <w:rFonts w:ascii="Times New Roman" w:hAnsi="Times New Roman"/>
          <w:color w:val="auto"/>
          <w:spacing w:val="2"/>
          <w:sz w:val="24"/>
          <w:szCs w:val="24"/>
        </w:rPr>
        <w:t xml:space="preserve">, </w:t>
      </w:r>
      <w:proofErr w:type="spellStart"/>
      <w:r w:rsidRPr="00A64122">
        <w:rPr>
          <w:rFonts w:ascii="Times New Roman" w:hAnsi="Times New Roman"/>
          <w:color w:val="auto"/>
          <w:spacing w:val="2"/>
          <w:sz w:val="24"/>
          <w:szCs w:val="24"/>
        </w:rPr>
        <w:t>how</w:t>
      </w:r>
      <w:proofErr w:type="spellEnd"/>
      <w:r w:rsidRPr="00A64122">
        <w:rPr>
          <w:rFonts w:ascii="Times New Roman" w:hAnsi="Times New Roman"/>
          <w:color w:val="auto"/>
          <w:spacing w:val="2"/>
          <w:sz w:val="24"/>
          <w:szCs w:val="24"/>
        </w:rPr>
        <w:t xml:space="preserve">. Порядок </w:t>
      </w:r>
      <w:r w:rsidRPr="00A64122">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A64122">
        <w:rPr>
          <w:rFonts w:ascii="Times New Roman" w:hAnsi="Times New Roman"/>
          <w:color w:val="auto"/>
          <w:sz w:val="24"/>
          <w:szCs w:val="24"/>
        </w:rPr>
        <w:t>Простое предложение с простым глагольным сказуемым (</w:t>
      </w:r>
      <w:proofErr w:type="spellStart"/>
      <w:r w:rsidRPr="00A64122">
        <w:rPr>
          <w:rFonts w:ascii="Times New Roman" w:hAnsi="Times New Roman"/>
          <w:color w:val="auto"/>
          <w:sz w:val="24"/>
          <w:szCs w:val="24"/>
        </w:rPr>
        <w:t>He</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speaks</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English</w:t>
      </w:r>
      <w:proofErr w:type="spellEnd"/>
      <w:r w:rsidRPr="00A64122">
        <w:rPr>
          <w:rFonts w:ascii="Times New Roman" w:hAnsi="Times New Roman"/>
          <w:color w:val="auto"/>
          <w:sz w:val="24"/>
          <w:szCs w:val="24"/>
        </w:rPr>
        <w:t>.), составным именным (</w:t>
      </w:r>
      <w:proofErr w:type="spellStart"/>
      <w:r w:rsidRPr="00A64122">
        <w:rPr>
          <w:rFonts w:ascii="Times New Roman" w:hAnsi="Times New Roman"/>
          <w:color w:val="auto"/>
          <w:sz w:val="24"/>
          <w:szCs w:val="24"/>
        </w:rPr>
        <w:t>My</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family</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is</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big</w:t>
      </w:r>
      <w:proofErr w:type="spellEnd"/>
      <w:r w:rsidRPr="00A64122">
        <w:rPr>
          <w:rFonts w:ascii="Times New Roman" w:hAnsi="Times New Roman"/>
          <w:color w:val="auto"/>
          <w:sz w:val="24"/>
          <w:szCs w:val="24"/>
        </w:rPr>
        <w:t xml:space="preserve">.) и составным глагольным (I </w:t>
      </w:r>
      <w:proofErr w:type="spellStart"/>
      <w:r w:rsidRPr="00A64122">
        <w:rPr>
          <w:rFonts w:ascii="Times New Roman" w:hAnsi="Times New Roman"/>
          <w:color w:val="auto"/>
          <w:sz w:val="24"/>
          <w:szCs w:val="24"/>
        </w:rPr>
        <w:t>like</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to</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dance</w:t>
      </w:r>
      <w:proofErr w:type="spellEnd"/>
      <w:r w:rsidRPr="00A64122">
        <w:rPr>
          <w:rFonts w:ascii="Times New Roman" w:hAnsi="Times New Roman"/>
          <w:color w:val="auto"/>
          <w:sz w:val="24"/>
          <w:szCs w:val="24"/>
        </w:rPr>
        <w:t>.</w:t>
      </w:r>
      <w:proofErr w:type="gramEnd"/>
      <w:r w:rsidRPr="00A64122">
        <w:rPr>
          <w:rFonts w:ascii="Times New Roman" w:hAnsi="Times New Roman"/>
          <w:color w:val="auto"/>
          <w:sz w:val="24"/>
          <w:szCs w:val="24"/>
        </w:rPr>
        <w:t xml:space="preserve"> </w:t>
      </w:r>
      <w:proofErr w:type="spellStart"/>
      <w:proofErr w:type="gramStart"/>
      <w:r w:rsidRPr="00A64122">
        <w:rPr>
          <w:rFonts w:ascii="Times New Roman" w:hAnsi="Times New Roman"/>
          <w:color w:val="auto"/>
          <w:sz w:val="24"/>
          <w:szCs w:val="24"/>
        </w:rPr>
        <w:t>She</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can</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skate</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well</w:t>
      </w:r>
      <w:proofErr w:type="spellEnd"/>
      <w:r w:rsidRPr="00A64122">
        <w:rPr>
          <w:rFonts w:ascii="Times New Roman" w:hAnsi="Times New Roman"/>
          <w:color w:val="auto"/>
          <w:sz w:val="24"/>
          <w:szCs w:val="24"/>
        </w:rPr>
        <w:t>.) сказуемым.</w:t>
      </w:r>
      <w:proofErr w:type="gramEnd"/>
      <w:r w:rsidRPr="00A64122">
        <w:rPr>
          <w:rFonts w:ascii="Times New Roman" w:hAnsi="Times New Roman"/>
          <w:color w:val="auto"/>
          <w:sz w:val="24"/>
          <w:szCs w:val="24"/>
        </w:rPr>
        <w:t xml:space="preserve"> Побудительные предложения в утвердительной (</w:t>
      </w:r>
      <w:proofErr w:type="spellStart"/>
      <w:r w:rsidRPr="00A64122">
        <w:rPr>
          <w:rFonts w:ascii="Times New Roman" w:hAnsi="Times New Roman"/>
          <w:color w:val="auto"/>
          <w:sz w:val="24"/>
          <w:szCs w:val="24"/>
        </w:rPr>
        <w:t>Help</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me</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please</w:t>
      </w:r>
      <w:proofErr w:type="spellEnd"/>
      <w:r w:rsidRPr="00A64122">
        <w:rPr>
          <w:rFonts w:ascii="Times New Roman" w:hAnsi="Times New Roman"/>
          <w:color w:val="auto"/>
          <w:sz w:val="24"/>
          <w:szCs w:val="24"/>
        </w:rPr>
        <w:t>.) и отрицательной (</w:t>
      </w:r>
      <w:proofErr w:type="spellStart"/>
      <w:r w:rsidRPr="00A64122">
        <w:rPr>
          <w:rFonts w:ascii="Times New Roman" w:hAnsi="Times New Roman"/>
          <w:color w:val="auto"/>
          <w:sz w:val="24"/>
          <w:szCs w:val="24"/>
        </w:rPr>
        <w:t>Don’t</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be</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late</w:t>
      </w:r>
      <w:proofErr w:type="spellEnd"/>
      <w:r w:rsidRPr="00A64122">
        <w:rPr>
          <w:rFonts w:ascii="Times New Roman" w:hAnsi="Times New Roman"/>
          <w:color w:val="auto"/>
          <w:sz w:val="24"/>
          <w:szCs w:val="24"/>
        </w:rPr>
        <w:t xml:space="preserve">!) формах. </w:t>
      </w:r>
      <w:proofErr w:type="gramStart"/>
      <w:r w:rsidRPr="00A64122">
        <w:rPr>
          <w:rFonts w:ascii="Times New Roman" w:hAnsi="Times New Roman"/>
          <w:iCs/>
          <w:color w:val="auto"/>
          <w:sz w:val="24"/>
          <w:szCs w:val="24"/>
        </w:rPr>
        <w:t>Безличные предложения в настоящем времени (</w:t>
      </w:r>
      <w:proofErr w:type="spellStart"/>
      <w:r w:rsidRPr="00A64122">
        <w:rPr>
          <w:rFonts w:ascii="Times New Roman" w:hAnsi="Times New Roman"/>
          <w:iCs/>
          <w:color w:val="auto"/>
          <w:sz w:val="24"/>
          <w:szCs w:val="24"/>
        </w:rPr>
        <w:t>It</w:t>
      </w:r>
      <w:proofErr w:type="spellEnd"/>
      <w:r w:rsidRPr="00A64122">
        <w:rPr>
          <w:rFonts w:ascii="Times New Roman" w:hAnsi="Times New Roman"/>
          <w:iCs/>
          <w:color w:val="auto"/>
          <w:sz w:val="24"/>
          <w:szCs w:val="24"/>
        </w:rPr>
        <w:t xml:space="preserve"> </w:t>
      </w:r>
      <w:proofErr w:type="spellStart"/>
      <w:r w:rsidRPr="00A64122">
        <w:rPr>
          <w:rFonts w:ascii="Times New Roman" w:hAnsi="Times New Roman"/>
          <w:iCs/>
          <w:color w:val="auto"/>
          <w:sz w:val="24"/>
          <w:szCs w:val="24"/>
        </w:rPr>
        <w:t>is</w:t>
      </w:r>
      <w:proofErr w:type="spellEnd"/>
      <w:r w:rsidRPr="00A64122">
        <w:rPr>
          <w:rFonts w:ascii="Times New Roman" w:hAnsi="Times New Roman"/>
          <w:iCs/>
          <w:color w:val="auto"/>
          <w:sz w:val="24"/>
          <w:szCs w:val="24"/>
        </w:rPr>
        <w:t xml:space="preserve"> </w:t>
      </w:r>
      <w:proofErr w:type="spellStart"/>
      <w:r w:rsidRPr="00A64122">
        <w:rPr>
          <w:rFonts w:ascii="Times New Roman" w:hAnsi="Times New Roman"/>
          <w:iCs/>
          <w:color w:val="auto"/>
          <w:sz w:val="24"/>
          <w:szCs w:val="24"/>
        </w:rPr>
        <w:t>cold</w:t>
      </w:r>
      <w:proofErr w:type="spellEnd"/>
      <w:r w:rsidRPr="00A64122">
        <w:rPr>
          <w:rFonts w:ascii="Times New Roman" w:hAnsi="Times New Roman"/>
          <w:iCs/>
          <w:color w:val="auto"/>
          <w:sz w:val="24"/>
          <w:szCs w:val="24"/>
        </w:rPr>
        <w:t>.</w:t>
      </w:r>
      <w:proofErr w:type="gramEnd"/>
      <w:r w:rsidRPr="00A64122">
        <w:rPr>
          <w:rFonts w:ascii="Times New Roman" w:hAnsi="Times New Roman"/>
          <w:iCs/>
          <w:color w:val="auto"/>
          <w:sz w:val="24"/>
          <w:szCs w:val="24"/>
        </w:rPr>
        <w:t xml:space="preserve"> </w:t>
      </w:r>
      <w:proofErr w:type="spellStart"/>
      <w:proofErr w:type="gramStart"/>
      <w:r w:rsidRPr="00A64122">
        <w:rPr>
          <w:rFonts w:ascii="Times New Roman" w:hAnsi="Times New Roman"/>
          <w:iCs/>
          <w:color w:val="auto"/>
          <w:sz w:val="24"/>
          <w:szCs w:val="24"/>
        </w:rPr>
        <w:t>It’s</w:t>
      </w:r>
      <w:proofErr w:type="spellEnd"/>
      <w:r w:rsidRPr="00A64122">
        <w:rPr>
          <w:rFonts w:ascii="Times New Roman" w:hAnsi="Times New Roman"/>
          <w:iCs/>
          <w:color w:val="auto"/>
          <w:sz w:val="24"/>
          <w:szCs w:val="24"/>
        </w:rPr>
        <w:t xml:space="preserve"> </w:t>
      </w:r>
      <w:proofErr w:type="spellStart"/>
      <w:r w:rsidRPr="00A64122">
        <w:rPr>
          <w:rFonts w:ascii="Times New Roman" w:hAnsi="Times New Roman"/>
          <w:iCs/>
          <w:color w:val="auto"/>
          <w:sz w:val="24"/>
          <w:szCs w:val="24"/>
        </w:rPr>
        <w:t>five</w:t>
      </w:r>
      <w:proofErr w:type="spellEnd"/>
      <w:r w:rsidRPr="00A64122">
        <w:rPr>
          <w:rFonts w:ascii="Times New Roman" w:hAnsi="Times New Roman"/>
          <w:iCs/>
          <w:color w:val="auto"/>
          <w:sz w:val="24"/>
          <w:szCs w:val="24"/>
        </w:rPr>
        <w:t xml:space="preserve"> </w:t>
      </w:r>
      <w:proofErr w:type="spellStart"/>
      <w:r w:rsidRPr="00A64122">
        <w:rPr>
          <w:rFonts w:ascii="Times New Roman" w:hAnsi="Times New Roman"/>
          <w:iCs/>
          <w:color w:val="auto"/>
          <w:sz w:val="24"/>
          <w:szCs w:val="24"/>
        </w:rPr>
        <w:t>o</w:t>
      </w:r>
      <w:r w:rsidRPr="00A64122">
        <w:rPr>
          <w:rFonts w:ascii="Times New Roman" w:hAnsi="Times New Roman"/>
          <w:color w:val="auto"/>
          <w:sz w:val="24"/>
          <w:szCs w:val="24"/>
        </w:rPr>
        <w:t>’</w:t>
      </w:r>
      <w:r w:rsidRPr="00A64122">
        <w:rPr>
          <w:rFonts w:ascii="Times New Roman" w:hAnsi="Times New Roman"/>
          <w:iCs/>
          <w:color w:val="auto"/>
          <w:sz w:val="24"/>
          <w:szCs w:val="24"/>
        </w:rPr>
        <w:t>clock</w:t>
      </w:r>
      <w:proofErr w:type="spellEnd"/>
      <w:r w:rsidRPr="00A64122">
        <w:rPr>
          <w:rFonts w:ascii="Times New Roman" w:hAnsi="Times New Roman"/>
          <w:iCs/>
          <w:color w:val="auto"/>
          <w:sz w:val="24"/>
          <w:szCs w:val="24"/>
        </w:rPr>
        <w:t>.).</w:t>
      </w:r>
      <w:proofErr w:type="gramEnd"/>
      <w:r w:rsidRPr="00A64122">
        <w:rPr>
          <w:rFonts w:ascii="Times New Roman" w:hAnsi="Times New Roman"/>
          <w:color w:val="auto"/>
          <w:sz w:val="24"/>
          <w:szCs w:val="24"/>
        </w:rPr>
        <w:t xml:space="preserve"> Предложения с оборотом </w:t>
      </w:r>
      <w:proofErr w:type="spellStart"/>
      <w:r w:rsidRPr="00A64122">
        <w:rPr>
          <w:rFonts w:ascii="Times New Roman" w:hAnsi="Times New Roman"/>
          <w:color w:val="auto"/>
          <w:sz w:val="24"/>
          <w:szCs w:val="24"/>
        </w:rPr>
        <w:t>there</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is</w:t>
      </w:r>
      <w:proofErr w:type="spellEnd"/>
      <w:r w:rsidRPr="00A64122">
        <w:rPr>
          <w:rFonts w:ascii="Times New Roman" w:hAnsi="Times New Roman"/>
          <w:color w:val="auto"/>
          <w:sz w:val="24"/>
          <w:szCs w:val="24"/>
        </w:rPr>
        <w:t>/</w:t>
      </w:r>
      <w:proofErr w:type="spellStart"/>
      <w:r w:rsidRPr="00A64122">
        <w:rPr>
          <w:rFonts w:ascii="Times New Roman" w:hAnsi="Times New Roman"/>
          <w:color w:val="auto"/>
          <w:sz w:val="24"/>
          <w:szCs w:val="24"/>
        </w:rPr>
        <w:t>there</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are</w:t>
      </w:r>
      <w:proofErr w:type="spellEnd"/>
      <w:r w:rsidRPr="00A64122">
        <w:rPr>
          <w:rFonts w:ascii="Times New Roman" w:hAnsi="Times New Roman"/>
          <w:color w:val="auto"/>
          <w:sz w:val="24"/>
          <w:szCs w:val="24"/>
        </w:rPr>
        <w:t xml:space="preserve">. Простые распространенные предложения. Предложения </w:t>
      </w:r>
      <w:r w:rsidRPr="00A64122">
        <w:rPr>
          <w:rFonts w:ascii="Times New Roman" w:hAnsi="Times New Roman"/>
          <w:color w:val="auto"/>
          <w:spacing w:val="2"/>
          <w:sz w:val="24"/>
          <w:szCs w:val="24"/>
        </w:rPr>
        <w:t xml:space="preserve">с однородными членами. </w:t>
      </w:r>
      <w:r w:rsidRPr="00A64122">
        <w:rPr>
          <w:rFonts w:ascii="Times New Roman" w:hAnsi="Times New Roman"/>
          <w:iCs/>
          <w:color w:val="auto"/>
          <w:spacing w:val="2"/>
          <w:sz w:val="24"/>
          <w:szCs w:val="24"/>
        </w:rPr>
        <w:t xml:space="preserve">Сложносочиненные предложения </w:t>
      </w:r>
      <w:r w:rsidRPr="00A64122">
        <w:rPr>
          <w:rFonts w:ascii="Times New Roman" w:hAnsi="Times New Roman"/>
          <w:iCs/>
          <w:color w:val="auto"/>
          <w:sz w:val="24"/>
          <w:szCs w:val="24"/>
        </w:rPr>
        <w:t xml:space="preserve">с союзами </w:t>
      </w:r>
      <w:proofErr w:type="spellStart"/>
      <w:r w:rsidRPr="00A64122">
        <w:rPr>
          <w:rFonts w:ascii="Times New Roman" w:hAnsi="Times New Roman"/>
          <w:iCs/>
          <w:color w:val="auto"/>
          <w:sz w:val="24"/>
          <w:szCs w:val="24"/>
        </w:rPr>
        <w:t>and</w:t>
      </w:r>
      <w:proofErr w:type="spellEnd"/>
      <w:r w:rsidRPr="00A64122">
        <w:rPr>
          <w:rFonts w:ascii="Times New Roman" w:hAnsi="Times New Roman"/>
          <w:iCs/>
          <w:color w:val="auto"/>
          <w:sz w:val="24"/>
          <w:szCs w:val="24"/>
        </w:rPr>
        <w:t xml:space="preserve"> и </w:t>
      </w:r>
      <w:proofErr w:type="spellStart"/>
      <w:r w:rsidRPr="00A64122">
        <w:rPr>
          <w:rFonts w:ascii="Times New Roman" w:hAnsi="Times New Roman"/>
          <w:iCs/>
          <w:color w:val="auto"/>
          <w:sz w:val="24"/>
          <w:szCs w:val="24"/>
        </w:rPr>
        <w:t>but.Сложноподчиненные</w:t>
      </w:r>
      <w:proofErr w:type="spellEnd"/>
      <w:r w:rsidRPr="00A64122">
        <w:rPr>
          <w:rFonts w:ascii="Times New Roman" w:hAnsi="Times New Roman"/>
          <w:iCs/>
          <w:color w:val="auto"/>
          <w:sz w:val="24"/>
          <w:szCs w:val="24"/>
        </w:rPr>
        <w:t xml:space="preserve"> предложения с </w:t>
      </w:r>
      <w:proofErr w:type="spellStart"/>
      <w:r w:rsidRPr="00A64122">
        <w:rPr>
          <w:rFonts w:ascii="Times New Roman" w:hAnsi="Times New Roman"/>
          <w:iCs/>
          <w:color w:val="auto"/>
          <w:sz w:val="24"/>
          <w:szCs w:val="24"/>
        </w:rPr>
        <w:t>because</w:t>
      </w:r>
      <w:proofErr w:type="spellEnd"/>
      <w:r w:rsidRPr="00A64122">
        <w:rPr>
          <w:rFonts w:ascii="Times New Roman" w:hAnsi="Times New Roman"/>
          <w:iCs/>
          <w:color w:val="auto"/>
          <w:sz w:val="24"/>
          <w:szCs w:val="24"/>
        </w:rPr>
        <w:t>.</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t xml:space="preserve">Правильные и неправильные глаголы в </w:t>
      </w:r>
      <w:proofErr w:type="spellStart"/>
      <w:r w:rsidRPr="00A64122">
        <w:rPr>
          <w:rFonts w:ascii="Times New Roman" w:hAnsi="Times New Roman"/>
          <w:color w:val="auto"/>
          <w:spacing w:val="2"/>
          <w:sz w:val="24"/>
          <w:szCs w:val="24"/>
        </w:rPr>
        <w:t>Present</w:t>
      </w:r>
      <w:proofErr w:type="spellEnd"/>
      <w:r w:rsidRPr="00A64122">
        <w:rPr>
          <w:rFonts w:ascii="Times New Roman" w:hAnsi="Times New Roman"/>
          <w:color w:val="auto"/>
          <w:spacing w:val="2"/>
          <w:sz w:val="24"/>
          <w:szCs w:val="24"/>
        </w:rPr>
        <w:t xml:space="preserve">, </w:t>
      </w:r>
      <w:proofErr w:type="spellStart"/>
      <w:r w:rsidRPr="00A64122">
        <w:rPr>
          <w:rFonts w:ascii="Times New Roman" w:hAnsi="Times New Roman"/>
          <w:color w:val="auto"/>
          <w:spacing w:val="2"/>
          <w:sz w:val="24"/>
          <w:szCs w:val="24"/>
        </w:rPr>
        <w:t>Future</w:t>
      </w:r>
      <w:proofErr w:type="spellEnd"/>
      <w:r w:rsidRPr="00A64122">
        <w:rPr>
          <w:rFonts w:ascii="Times New Roman" w:hAnsi="Times New Roman"/>
          <w:color w:val="auto"/>
          <w:spacing w:val="2"/>
          <w:sz w:val="24"/>
          <w:szCs w:val="24"/>
        </w:rPr>
        <w:t xml:space="preserve">, </w:t>
      </w:r>
      <w:proofErr w:type="spellStart"/>
      <w:r w:rsidRPr="00A64122">
        <w:rPr>
          <w:rFonts w:ascii="Times New Roman" w:hAnsi="Times New Roman"/>
          <w:color w:val="auto"/>
          <w:sz w:val="24"/>
          <w:szCs w:val="24"/>
        </w:rPr>
        <w:t>Past</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Simple</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Indefinite</w:t>
      </w:r>
      <w:proofErr w:type="spellEnd"/>
      <w:r w:rsidRPr="00A64122">
        <w:rPr>
          <w:rFonts w:ascii="Times New Roman" w:hAnsi="Times New Roman"/>
          <w:color w:val="auto"/>
          <w:sz w:val="24"/>
          <w:szCs w:val="24"/>
        </w:rPr>
        <w:t>). Неопределенная форма глагола. Гла</w:t>
      </w:r>
      <w:r w:rsidRPr="00A64122">
        <w:rPr>
          <w:rFonts w:ascii="Times New Roman" w:hAnsi="Times New Roman"/>
          <w:color w:val="auto"/>
          <w:spacing w:val="2"/>
          <w:sz w:val="24"/>
          <w:szCs w:val="24"/>
        </w:rPr>
        <w:t>гол</w:t>
      </w:r>
      <w:r w:rsidRPr="00A64122">
        <w:rPr>
          <w:rFonts w:ascii="Times New Roman" w:hAnsi="Times New Roman"/>
          <w:color w:val="auto"/>
          <w:spacing w:val="2"/>
          <w:sz w:val="24"/>
          <w:szCs w:val="24"/>
          <w:lang w:val="en-US"/>
        </w:rPr>
        <w:t>­</w:t>
      </w:r>
      <w:r w:rsidRPr="00A64122">
        <w:rPr>
          <w:rFonts w:ascii="Times New Roman" w:hAnsi="Times New Roman"/>
          <w:color w:val="auto"/>
          <w:spacing w:val="2"/>
          <w:sz w:val="24"/>
          <w:szCs w:val="24"/>
        </w:rPr>
        <w:t>связка</w:t>
      </w:r>
      <w:r w:rsidRPr="00A64122">
        <w:rPr>
          <w:rFonts w:ascii="Times New Roman" w:hAnsi="Times New Roman"/>
          <w:color w:val="auto"/>
          <w:spacing w:val="2"/>
          <w:sz w:val="24"/>
          <w:szCs w:val="24"/>
          <w:lang w:val="en-US"/>
        </w:rPr>
        <w:t xml:space="preserve"> to be. </w:t>
      </w:r>
      <w:r w:rsidRPr="00A64122">
        <w:rPr>
          <w:rFonts w:ascii="Times New Roman" w:hAnsi="Times New Roman"/>
          <w:color w:val="auto"/>
          <w:spacing w:val="2"/>
          <w:sz w:val="24"/>
          <w:szCs w:val="24"/>
        </w:rPr>
        <w:t>Модальные</w:t>
      </w:r>
      <w:r w:rsidRPr="00A64122">
        <w:rPr>
          <w:rFonts w:ascii="Times New Roman" w:hAnsi="Times New Roman"/>
          <w:color w:val="auto"/>
          <w:spacing w:val="2"/>
          <w:sz w:val="24"/>
          <w:szCs w:val="24"/>
          <w:lang w:val="en-US"/>
        </w:rPr>
        <w:t xml:space="preserve"> </w:t>
      </w:r>
      <w:r w:rsidRPr="00A64122">
        <w:rPr>
          <w:rFonts w:ascii="Times New Roman" w:hAnsi="Times New Roman"/>
          <w:color w:val="auto"/>
          <w:spacing w:val="2"/>
          <w:sz w:val="24"/>
          <w:szCs w:val="24"/>
        </w:rPr>
        <w:t>глаголы</w:t>
      </w:r>
      <w:r w:rsidRPr="00A64122">
        <w:rPr>
          <w:rFonts w:ascii="Times New Roman" w:hAnsi="Times New Roman"/>
          <w:color w:val="auto"/>
          <w:spacing w:val="2"/>
          <w:sz w:val="24"/>
          <w:szCs w:val="24"/>
          <w:lang w:val="en-US"/>
        </w:rPr>
        <w:t xml:space="preserve"> can, may, must, </w:t>
      </w:r>
      <w:r w:rsidRPr="00A64122">
        <w:rPr>
          <w:rFonts w:ascii="Times New Roman" w:hAnsi="Times New Roman"/>
          <w:iCs/>
          <w:color w:val="auto"/>
          <w:spacing w:val="2"/>
          <w:sz w:val="24"/>
          <w:szCs w:val="24"/>
          <w:lang w:val="en-US"/>
        </w:rPr>
        <w:t>have to</w:t>
      </w:r>
      <w:r w:rsidRPr="00A64122">
        <w:rPr>
          <w:rFonts w:ascii="Times New Roman" w:hAnsi="Times New Roman"/>
          <w:color w:val="auto"/>
          <w:spacing w:val="2"/>
          <w:sz w:val="24"/>
          <w:szCs w:val="24"/>
          <w:lang w:val="en-US"/>
        </w:rPr>
        <w:t xml:space="preserve">. </w:t>
      </w:r>
      <w:r w:rsidRPr="00A64122">
        <w:rPr>
          <w:rFonts w:ascii="Times New Roman" w:hAnsi="Times New Roman"/>
          <w:color w:val="auto"/>
          <w:spacing w:val="2"/>
          <w:sz w:val="24"/>
          <w:szCs w:val="24"/>
        </w:rPr>
        <w:t xml:space="preserve">Глагольные конструкции </w:t>
      </w:r>
      <w:proofErr w:type="spellStart"/>
      <w:r w:rsidRPr="00A64122">
        <w:rPr>
          <w:rFonts w:ascii="Times New Roman" w:hAnsi="Times New Roman"/>
          <w:color w:val="auto"/>
          <w:spacing w:val="2"/>
          <w:sz w:val="24"/>
          <w:szCs w:val="24"/>
        </w:rPr>
        <w:t>I’d</w:t>
      </w:r>
      <w:proofErr w:type="spellEnd"/>
      <w:r w:rsidRPr="00A64122">
        <w:rPr>
          <w:rFonts w:ascii="Times New Roman" w:hAnsi="Times New Roman"/>
          <w:color w:val="auto"/>
          <w:spacing w:val="2"/>
          <w:sz w:val="24"/>
          <w:szCs w:val="24"/>
        </w:rPr>
        <w:t xml:space="preserve"> </w:t>
      </w:r>
      <w:proofErr w:type="spellStart"/>
      <w:r w:rsidRPr="00A64122">
        <w:rPr>
          <w:rFonts w:ascii="Times New Roman" w:hAnsi="Times New Roman"/>
          <w:color w:val="auto"/>
          <w:spacing w:val="2"/>
          <w:sz w:val="24"/>
          <w:szCs w:val="24"/>
        </w:rPr>
        <w:t>like</w:t>
      </w:r>
      <w:proofErr w:type="spellEnd"/>
      <w:r w:rsidRPr="00A64122">
        <w:rPr>
          <w:rFonts w:ascii="Times New Roman" w:hAnsi="Times New Roman"/>
          <w:color w:val="auto"/>
          <w:spacing w:val="2"/>
          <w:sz w:val="24"/>
          <w:szCs w:val="24"/>
        </w:rPr>
        <w:t xml:space="preserve"> </w:t>
      </w:r>
      <w:proofErr w:type="spellStart"/>
      <w:r w:rsidRPr="00A64122">
        <w:rPr>
          <w:rFonts w:ascii="Times New Roman" w:hAnsi="Times New Roman"/>
          <w:color w:val="auto"/>
          <w:spacing w:val="2"/>
          <w:sz w:val="24"/>
          <w:szCs w:val="24"/>
        </w:rPr>
        <w:t>to</w:t>
      </w:r>
      <w:proofErr w:type="spellEnd"/>
      <w:r w:rsidRPr="00A64122">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A64122">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color w:val="auto"/>
          <w:sz w:val="24"/>
          <w:szCs w:val="24"/>
        </w:rPr>
        <w:lastRenderedPageBreak/>
        <w:t>Местоимения: личные (в именительном и объектном падежах), притяжательные, вопросительные, указательные (</w:t>
      </w:r>
      <w:proofErr w:type="spellStart"/>
      <w:r w:rsidRPr="00A64122">
        <w:rPr>
          <w:rFonts w:ascii="Times New Roman" w:hAnsi="Times New Roman"/>
          <w:color w:val="auto"/>
          <w:sz w:val="24"/>
          <w:szCs w:val="24"/>
        </w:rPr>
        <w:t>this</w:t>
      </w:r>
      <w:proofErr w:type="spellEnd"/>
      <w:r w:rsidRPr="00A64122">
        <w:rPr>
          <w:rFonts w:ascii="Times New Roman" w:hAnsi="Times New Roman"/>
          <w:color w:val="auto"/>
          <w:sz w:val="24"/>
          <w:szCs w:val="24"/>
        </w:rPr>
        <w:t>/</w:t>
      </w:r>
      <w:proofErr w:type="spellStart"/>
      <w:r w:rsidRPr="00A64122">
        <w:rPr>
          <w:rFonts w:ascii="Times New Roman" w:hAnsi="Times New Roman"/>
          <w:color w:val="auto"/>
          <w:sz w:val="24"/>
          <w:szCs w:val="24"/>
        </w:rPr>
        <w:t>these</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that</w:t>
      </w:r>
      <w:proofErr w:type="spellEnd"/>
      <w:r w:rsidRPr="00A64122">
        <w:rPr>
          <w:rFonts w:ascii="Times New Roman" w:hAnsi="Times New Roman"/>
          <w:color w:val="auto"/>
          <w:sz w:val="24"/>
          <w:szCs w:val="24"/>
        </w:rPr>
        <w:t>/</w:t>
      </w:r>
      <w:proofErr w:type="spellStart"/>
      <w:r w:rsidRPr="00A64122">
        <w:rPr>
          <w:rFonts w:ascii="Times New Roman" w:hAnsi="Times New Roman"/>
          <w:color w:val="auto"/>
          <w:sz w:val="24"/>
          <w:szCs w:val="24"/>
        </w:rPr>
        <w:t>those</w:t>
      </w:r>
      <w:proofErr w:type="spellEnd"/>
      <w:r w:rsidRPr="00A64122">
        <w:rPr>
          <w:rFonts w:ascii="Times New Roman" w:hAnsi="Times New Roman"/>
          <w:color w:val="auto"/>
          <w:sz w:val="24"/>
          <w:szCs w:val="24"/>
        </w:rPr>
        <w:t xml:space="preserve">), </w:t>
      </w:r>
      <w:r w:rsidRPr="00A64122">
        <w:rPr>
          <w:rFonts w:ascii="Times New Roman" w:hAnsi="Times New Roman"/>
          <w:iCs/>
          <w:color w:val="auto"/>
          <w:sz w:val="24"/>
          <w:szCs w:val="24"/>
        </w:rPr>
        <w:t>неопределенные (</w:t>
      </w:r>
      <w:proofErr w:type="spellStart"/>
      <w:r w:rsidRPr="00A64122">
        <w:rPr>
          <w:rFonts w:ascii="Times New Roman" w:hAnsi="Times New Roman"/>
          <w:iCs/>
          <w:color w:val="auto"/>
          <w:sz w:val="24"/>
          <w:szCs w:val="24"/>
        </w:rPr>
        <w:t>some</w:t>
      </w:r>
      <w:proofErr w:type="spellEnd"/>
      <w:r w:rsidRPr="00A64122">
        <w:rPr>
          <w:rFonts w:ascii="Times New Roman" w:hAnsi="Times New Roman"/>
          <w:iCs/>
          <w:color w:val="auto"/>
          <w:sz w:val="24"/>
          <w:szCs w:val="24"/>
        </w:rPr>
        <w:t xml:space="preserve">, </w:t>
      </w:r>
      <w:proofErr w:type="spellStart"/>
      <w:r w:rsidRPr="00A64122">
        <w:rPr>
          <w:rFonts w:ascii="Times New Roman" w:hAnsi="Times New Roman"/>
          <w:iCs/>
          <w:color w:val="auto"/>
          <w:sz w:val="24"/>
          <w:szCs w:val="24"/>
        </w:rPr>
        <w:t>any</w:t>
      </w:r>
      <w:proofErr w:type="spellEnd"/>
      <w:r w:rsidRPr="00A64122">
        <w:rPr>
          <w:rFonts w:ascii="Times New Roman" w:hAnsi="Times New Roman"/>
          <w:iCs/>
          <w:color w:val="auto"/>
          <w:sz w:val="24"/>
          <w:szCs w:val="24"/>
        </w:rPr>
        <w:t> — некоторые случаи употребления).</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iCs/>
          <w:color w:val="auto"/>
          <w:spacing w:val="2"/>
          <w:sz w:val="24"/>
          <w:szCs w:val="24"/>
        </w:rPr>
        <w:t>Наречия</w:t>
      </w:r>
      <w:r w:rsidRPr="00A64122">
        <w:rPr>
          <w:rFonts w:ascii="Times New Roman" w:hAnsi="Times New Roman"/>
          <w:iCs/>
          <w:color w:val="auto"/>
          <w:spacing w:val="2"/>
          <w:sz w:val="24"/>
          <w:szCs w:val="24"/>
          <w:lang w:val="en-US"/>
        </w:rPr>
        <w:t xml:space="preserve"> </w:t>
      </w:r>
      <w:r w:rsidRPr="00A64122">
        <w:rPr>
          <w:rFonts w:ascii="Times New Roman" w:hAnsi="Times New Roman"/>
          <w:iCs/>
          <w:color w:val="auto"/>
          <w:spacing w:val="2"/>
          <w:sz w:val="24"/>
          <w:szCs w:val="24"/>
        </w:rPr>
        <w:t>времени</w:t>
      </w:r>
      <w:r w:rsidRPr="00A64122">
        <w:rPr>
          <w:rFonts w:ascii="Times New Roman" w:hAnsi="Times New Roman"/>
          <w:iCs/>
          <w:color w:val="auto"/>
          <w:spacing w:val="2"/>
          <w:sz w:val="24"/>
          <w:szCs w:val="24"/>
          <w:lang w:val="en-US"/>
        </w:rPr>
        <w:t xml:space="preserve"> (yesterday, tomorrow, never, usually, </w:t>
      </w:r>
      <w:r w:rsidRPr="00A64122">
        <w:rPr>
          <w:rFonts w:ascii="Times New Roman" w:hAnsi="Times New Roman"/>
          <w:iCs/>
          <w:color w:val="auto"/>
          <w:sz w:val="24"/>
          <w:szCs w:val="24"/>
          <w:lang w:val="en-US"/>
        </w:rPr>
        <w:t xml:space="preserve">often, sometimes). </w:t>
      </w:r>
      <w:r w:rsidRPr="00A64122">
        <w:rPr>
          <w:rFonts w:ascii="Times New Roman" w:hAnsi="Times New Roman"/>
          <w:iCs/>
          <w:color w:val="auto"/>
          <w:sz w:val="24"/>
          <w:szCs w:val="24"/>
        </w:rPr>
        <w:t>Наречия степени (</w:t>
      </w:r>
      <w:proofErr w:type="spellStart"/>
      <w:r w:rsidRPr="00A64122">
        <w:rPr>
          <w:rFonts w:ascii="Times New Roman" w:hAnsi="Times New Roman"/>
          <w:iCs/>
          <w:color w:val="auto"/>
          <w:sz w:val="24"/>
          <w:szCs w:val="24"/>
        </w:rPr>
        <w:t>much</w:t>
      </w:r>
      <w:proofErr w:type="spellEnd"/>
      <w:r w:rsidRPr="00A64122">
        <w:rPr>
          <w:rFonts w:ascii="Times New Roman" w:hAnsi="Times New Roman"/>
          <w:iCs/>
          <w:color w:val="auto"/>
          <w:sz w:val="24"/>
          <w:szCs w:val="24"/>
        </w:rPr>
        <w:t xml:space="preserve">, </w:t>
      </w:r>
      <w:proofErr w:type="spellStart"/>
      <w:r w:rsidRPr="00A64122">
        <w:rPr>
          <w:rFonts w:ascii="Times New Roman" w:hAnsi="Times New Roman"/>
          <w:iCs/>
          <w:color w:val="auto"/>
          <w:sz w:val="24"/>
          <w:szCs w:val="24"/>
        </w:rPr>
        <w:t>little</w:t>
      </w:r>
      <w:proofErr w:type="spellEnd"/>
      <w:r w:rsidRPr="00A64122">
        <w:rPr>
          <w:rFonts w:ascii="Times New Roman" w:hAnsi="Times New Roman"/>
          <w:iCs/>
          <w:color w:val="auto"/>
          <w:sz w:val="24"/>
          <w:szCs w:val="24"/>
        </w:rPr>
        <w:t xml:space="preserve">, </w:t>
      </w:r>
      <w:proofErr w:type="spellStart"/>
      <w:r w:rsidRPr="00A64122">
        <w:rPr>
          <w:rFonts w:ascii="Times New Roman" w:hAnsi="Times New Roman"/>
          <w:iCs/>
          <w:color w:val="auto"/>
          <w:sz w:val="24"/>
          <w:szCs w:val="24"/>
        </w:rPr>
        <w:t>very</w:t>
      </w:r>
      <w:proofErr w:type="spellEnd"/>
      <w:r w:rsidRPr="00A64122">
        <w:rPr>
          <w:rFonts w:ascii="Times New Roman" w:hAnsi="Times New Roman"/>
          <w:iCs/>
          <w:color w:val="auto"/>
          <w:sz w:val="24"/>
          <w:szCs w:val="24"/>
        </w:rPr>
        <w:t>).</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Количественные числительные (до 100), порядковые числительные (до 30).</w:t>
      </w:r>
    </w:p>
    <w:p w:rsidR="00D31F82" w:rsidRPr="00A64122" w:rsidRDefault="00D31F82" w:rsidP="00E725FC">
      <w:pPr>
        <w:pStyle w:val="afffe"/>
        <w:spacing w:line="360" w:lineRule="auto"/>
        <w:ind w:firstLine="454"/>
        <w:rPr>
          <w:rFonts w:ascii="Times New Roman" w:hAnsi="Times New Roman"/>
          <w:b/>
          <w:bCs/>
          <w:iCs/>
          <w:color w:val="auto"/>
          <w:sz w:val="24"/>
          <w:szCs w:val="24"/>
          <w:lang w:val="en-US"/>
        </w:rPr>
      </w:pPr>
      <w:r w:rsidRPr="00A64122">
        <w:rPr>
          <w:rFonts w:ascii="Times New Roman" w:hAnsi="Times New Roman"/>
          <w:color w:val="auto"/>
          <w:spacing w:val="2"/>
          <w:sz w:val="24"/>
          <w:szCs w:val="24"/>
        </w:rPr>
        <w:t>Наиболее</w:t>
      </w:r>
      <w:r w:rsidRPr="00A64122">
        <w:rPr>
          <w:rFonts w:ascii="Times New Roman" w:hAnsi="Times New Roman"/>
          <w:color w:val="auto"/>
          <w:spacing w:val="2"/>
          <w:sz w:val="24"/>
          <w:szCs w:val="24"/>
          <w:lang w:val="en-US"/>
        </w:rPr>
        <w:t xml:space="preserve"> </w:t>
      </w:r>
      <w:r w:rsidRPr="00A64122">
        <w:rPr>
          <w:rFonts w:ascii="Times New Roman" w:hAnsi="Times New Roman"/>
          <w:color w:val="auto"/>
          <w:spacing w:val="2"/>
          <w:sz w:val="24"/>
          <w:szCs w:val="24"/>
        </w:rPr>
        <w:t>употребительные</w:t>
      </w:r>
      <w:r w:rsidRPr="00A64122">
        <w:rPr>
          <w:rFonts w:ascii="Times New Roman" w:hAnsi="Times New Roman"/>
          <w:color w:val="auto"/>
          <w:spacing w:val="2"/>
          <w:sz w:val="24"/>
          <w:szCs w:val="24"/>
          <w:lang w:val="en-US"/>
        </w:rPr>
        <w:t xml:space="preserve"> </w:t>
      </w:r>
      <w:r w:rsidRPr="00A64122">
        <w:rPr>
          <w:rFonts w:ascii="Times New Roman" w:hAnsi="Times New Roman"/>
          <w:color w:val="auto"/>
          <w:spacing w:val="2"/>
          <w:sz w:val="24"/>
          <w:szCs w:val="24"/>
        </w:rPr>
        <w:t>предлоги</w:t>
      </w:r>
      <w:r w:rsidRPr="00A64122">
        <w:rPr>
          <w:rFonts w:ascii="Times New Roman" w:hAnsi="Times New Roman"/>
          <w:color w:val="auto"/>
          <w:spacing w:val="2"/>
          <w:sz w:val="24"/>
          <w:szCs w:val="24"/>
          <w:lang w:val="en-US"/>
        </w:rPr>
        <w:t xml:space="preserve">: in, on, at, into, to, </w:t>
      </w:r>
      <w:r w:rsidRPr="00A64122">
        <w:rPr>
          <w:rFonts w:ascii="Times New Roman" w:hAnsi="Times New Roman"/>
          <w:color w:val="auto"/>
          <w:sz w:val="24"/>
          <w:szCs w:val="24"/>
          <w:lang w:val="en-US"/>
        </w:rPr>
        <w:t>from, of, with.</w:t>
      </w:r>
    </w:p>
    <w:p w:rsidR="00D31F82" w:rsidRPr="00A64122" w:rsidRDefault="00D31F82" w:rsidP="00E725FC">
      <w:pPr>
        <w:pStyle w:val="afe"/>
        <w:pBdr>
          <w:bottom w:val="none" w:sz="0" w:space="0" w:color="auto"/>
        </w:pBdr>
        <w:spacing w:before="0" w:after="0" w:line="360" w:lineRule="auto"/>
        <w:jc w:val="left"/>
        <w:outlineLvl w:val="1"/>
        <w:rPr>
          <w:rFonts w:ascii="Times New Roman" w:hAnsi="Times New Roman"/>
          <w:b/>
          <w:color w:val="auto"/>
        </w:rPr>
      </w:pPr>
      <w:bookmarkStart w:id="26" w:name="_Toc288394088"/>
      <w:bookmarkStart w:id="27" w:name="_Toc288410555"/>
      <w:bookmarkStart w:id="28" w:name="_Toc288410684"/>
      <w:bookmarkStart w:id="29" w:name="_Toc424564332"/>
      <w:r w:rsidRPr="00A64122">
        <w:rPr>
          <w:rFonts w:ascii="Times New Roman" w:hAnsi="Times New Roman"/>
          <w:b/>
          <w:color w:val="auto"/>
        </w:rPr>
        <w:t>Математика и информатика</w:t>
      </w:r>
      <w:bookmarkEnd w:id="26"/>
      <w:bookmarkEnd w:id="27"/>
      <w:bookmarkEnd w:id="28"/>
      <w:bookmarkEnd w:id="29"/>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Числа и величины</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 xml:space="preserve">Измерение величин; сравнение и упорядочение величин. </w:t>
      </w:r>
      <w:proofErr w:type="gramStart"/>
      <w:r w:rsidRPr="00A64122">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A64122">
        <w:rPr>
          <w:rFonts w:ascii="Times New Roman" w:hAnsi="Times New Roman"/>
          <w:color w:val="auto"/>
          <w:sz w:val="24"/>
          <w:szCs w:val="24"/>
        </w:rPr>
        <w:t xml:space="preserve"> Соотношения между единицами измерения однородных величин. Сравне</w:t>
      </w:r>
      <w:r w:rsidRPr="00A64122">
        <w:rPr>
          <w:rFonts w:ascii="Times New Roman" w:hAnsi="Times New Roman"/>
          <w:color w:val="auto"/>
          <w:spacing w:val="2"/>
          <w:sz w:val="24"/>
          <w:szCs w:val="24"/>
        </w:rPr>
        <w:t xml:space="preserve">ние и упорядочение однородных величин. Доля величины </w:t>
      </w:r>
      <w:r w:rsidRPr="00A64122">
        <w:rPr>
          <w:rFonts w:ascii="Times New Roman" w:hAnsi="Times New Roman"/>
          <w:color w:val="auto"/>
          <w:sz w:val="24"/>
          <w:szCs w:val="24"/>
        </w:rPr>
        <w:t>(половина, треть, четверть, десятая, сотая, тысячная).</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Арифметические действия</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t xml:space="preserve">Сложение, вычитание, умножение и деление. Названия </w:t>
      </w:r>
      <w:r w:rsidRPr="00A64122">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A64122">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A64122">
        <w:rPr>
          <w:rFonts w:ascii="Times New Roman" w:hAnsi="Times New Roman"/>
          <w:color w:val="auto"/>
          <w:sz w:val="24"/>
          <w:szCs w:val="24"/>
        </w:rPr>
        <w:t>с остатком.</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64122">
        <w:rPr>
          <w:rFonts w:ascii="Times New Roman" w:hAnsi="Times New Roman"/>
          <w:color w:val="auto"/>
          <w:spacing w:val="2"/>
          <w:sz w:val="24"/>
          <w:szCs w:val="24"/>
        </w:rPr>
        <w:t>свойств арифметических действий в вычислениях (переста</w:t>
      </w:r>
      <w:r w:rsidRPr="00A64122">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t xml:space="preserve">Способы проверки правильности вычислений (алгоритм, </w:t>
      </w:r>
      <w:r w:rsidRPr="00A64122">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Работа с текстовыми задачами</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t>Решение текстовых задач арифметическим способом. Зада</w:t>
      </w:r>
      <w:r w:rsidRPr="00A64122">
        <w:rPr>
          <w:rFonts w:ascii="Times New Roman" w:hAnsi="Times New Roman"/>
          <w:color w:val="auto"/>
          <w:sz w:val="24"/>
          <w:szCs w:val="24"/>
        </w:rPr>
        <w:t xml:space="preserve">чи, содержащие отношения «больше (меньше) </w:t>
      </w:r>
      <w:proofErr w:type="gramStart"/>
      <w:r w:rsidRPr="00A64122">
        <w:rPr>
          <w:rFonts w:ascii="Times New Roman" w:hAnsi="Times New Roman"/>
          <w:color w:val="auto"/>
          <w:sz w:val="24"/>
          <w:szCs w:val="24"/>
        </w:rPr>
        <w:t>на</w:t>
      </w:r>
      <w:proofErr w:type="gramEnd"/>
      <w:r w:rsidRPr="00A64122">
        <w:rPr>
          <w:rFonts w:ascii="Times New Roman" w:hAnsi="Times New Roman"/>
          <w:color w:val="auto"/>
          <w:sz w:val="24"/>
          <w:szCs w:val="24"/>
        </w:rPr>
        <w:t xml:space="preserve">…», «больше (меньше) в…». </w:t>
      </w:r>
      <w:proofErr w:type="gramStart"/>
      <w:r w:rsidRPr="00A64122">
        <w:rPr>
          <w:rFonts w:ascii="Times New Roman" w:hAnsi="Times New Roman"/>
          <w:color w:val="auto"/>
          <w:sz w:val="24"/>
          <w:szCs w:val="24"/>
        </w:rPr>
        <w:t>Зависимости между величинами, характеризу</w:t>
      </w:r>
      <w:r w:rsidRPr="00A64122">
        <w:rPr>
          <w:rFonts w:ascii="Times New Roman" w:hAnsi="Times New Roman"/>
          <w:color w:val="auto"/>
          <w:spacing w:val="2"/>
          <w:sz w:val="24"/>
          <w:szCs w:val="24"/>
        </w:rPr>
        <w:t>ющими процессы движения, работы, купли</w:t>
      </w:r>
      <w:r w:rsidRPr="00A64122">
        <w:rPr>
          <w:rFonts w:ascii="Times New Roman" w:hAnsi="Times New Roman"/>
          <w:color w:val="auto"/>
          <w:spacing w:val="2"/>
          <w:sz w:val="24"/>
          <w:szCs w:val="24"/>
        </w:rPr>
        <w:noBreakHyphen/>
        <w:t>продажи и</w:t>
      </w:r>
      <w:r w:rsidRPr="00A64122">
        <w:rPr>
          <w:rFonts w:ascii="Times New Roman" w:hAnsi="Times New Roman"/>
          <w:color w:val="auto"/>
          <w:spacing w:val="2"/>
          <w:sz w:val="24"/>
          <w:szCs w:val="24"/>
        </w:rPr>
        <w:t> </w:t>
      </w:r>
      <w:r w:rsidRPr="00A64122">
        <w:rPr>
          <w:rFonts w:ascii="Times New Roman" w:hAnsi="Times New Roman"/>
          <w:color w:val="auto"/>
          <w:spacing w:val="2"/>
          <w:sz w:val="24"/>
          <w:szCs w:val="24"/>
        </w:rPr>
        <w:t xml:space="preserve">др. </w:t>
      </w:r>
      <w:r w:rsidRPr="00A64122">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A64122">
        <w:rPr>
          <w:rFonts w:ascii="Times New Roman" w:hAnsi="Times New Roman"/>
          <w:color w:val="auto"/>
          <w:sz w:val="24"/>
          <w:szCs w:val="24"/>
        </w:rPr>
        <w:t> </w:t>
      </w:r>
      <w:r w:rsidRPr="00A64122">
        <w:rPr>
          <w:rFonts w:ascii="Times New Roman" w:hAnsi="Times New Roman"/>
          <w:color w:val="auto"/>
          <w:sz w:val="24"/>
          <w:szCs w:val="24"/>
        </w:rPr>
        <w:t xml:space="preserve">др. </w:t>
      </w:r>
      <w:r w:rsidRPr="00A64122">
        <w:rPr>
          <w:rFonts w:ascii="Times New Roman" w:hAnsi="Times New Roman"/>
          <w:color w:val="auto"/>
          <w:spacing w:val="2"/>
          <w:sz w:val="24"/>
          <w:szCs w:val="24"/>
        </w:rPr>
        <w:t>Планирование хода решения задачи.</w:t>
      </w:r>
      <w:proofErr w:type="gramEnd"/>
      <w:r w:rsidRPr="00A64122">
        <w:rPr>
          <w:rFonts w:ascii="Times New Roman" w:hAnsi="Times New Roman"/>
          <w:color w:val="auto"/>
          <w:spacing w:val="2"/>
          <w:sz w:val="24"/>
          <w:szCs w:val="24"/>
        </w:rPr>
        <w:t xml:space="preserve"> Представление текста </w:t>
      </w:r>
      <w:r w:rsidRPr="00A64122">
        <w:rPr>
          <w:rFonts w:ascii="Times New Roman" w:hAnsi="Times New Roman"/>
          <w:color w:val="auto"/>
          <w:sz w:val="24"/>
          <w:szCs w:val="24"/>
        </w:rPr>
        <w:t>задачи (схема, таблица, диаграмма и другие модели).</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lastRenderedPageBreak/>
        <w:t>Задачи на нахождение доли целого и целого по его доле.</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pacing w:val="2"/>
          <w:sz w:val="24"/>
          <w:szCs w:val="24"/>
        </w:rPr>
        <w:t>Пространственные отношения. Геометрические фи</w:t>
      </w:r>
      <w:r w:rsidRPr="00A64122">
        <w:rPr>
          <w:rFonts w:ascii="Times New Roman" w:hAnsi="Times New Roman"/>
          <w:b/>
          <w:bCs/>
          <w:iCs/>
          <w:color w:val="auto"/>
          <w:sz w:val="24"/>
          <w:szCs w:val="24"/>
        </w:rPr>
        <w:t>гуры</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A64122">
        <w:rPr>
          <w:rFonts w:ascii="Times New Roman" w:hAnsi="Times New Roman"/>
          <w:color w:val="auto"/>
          <w:spacing w:val="2"/>
          <w:sz w:val="24"/>
          <w:szCs w:val="24"/>
        </w:rPr>
        <w:t>между</w:t>
      </w:r>
      <w:proofErr w:type="gramEnd"/>
      <w:r w:rsidRPr="00A64122">
        <w:rPr>
          <w:rFonts w:ascii="Times New Roman" w:hAnsi="Times New Roman"/>
          <w:color w:val="auto"/>
          <w:spacing w:val="2"/>
          <w:sz w:val="24"/>
          <w:szCs w:val="24"/>
        </w:rPr>
        <w:t xml:space="preserve"> и</w:t>
      </w:r>
      <w:r w:rsidRPr="00A64122">
        <w:rPr>
          <w:rFonts w:ascii="Times New Roman" w:hAnsi="Times New Roman"/>
          <w:color w:val="auto"/>
          <w:spacing w:val="2"/>
          <w:sz w:val="24"/>
          <w:szCs w:val="24"/>
        </w:rPr>
        <w:t> </w:t>
      </w:r>
      <w:r w:rsidRPr="00A64122">
        <w:rPr>
          <w:rFonts w:ascii="Times New Roman" w:hAnsi="Times New Roman"/>
          <w:color w:val="auto"/>
          <w:spacing w:val="2"/>
          <w:sz w:val="24"/>
          <w:szCs w:val="24"/>
        </w:rPr>
        <w:t xml:space="preserve">пр.). </w:t>
      </w:r>
      <w:proofErr w:type="gramStart"/>
      <w:r w:rsidRPr="00A64122">
        <w:rPr>
          <w:rFonts w:ascii="Times New Roman" w:hAnsi="Times New Roman"/>
          <w:color w:val="auto"/>
          <w:spacing w:val="2"/>
          <w:sz w:val="24"/>
          <w:szCs w:val="24"/>
        </w:rPr>
        <w:t xml:space="preserve">Распознавание и изображение </w:t>
      </w:r>
      <w:r w:rsidRPr="00A64122">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A64122">
        <w:rPr>
          <w:rFonts w:ascii="Times New Roman" w:hAnsi="Times New Roman"/>
          <w:color w:val="auto"/>
          <w:spacing w:val="2"/>
          <w:sz w:val="24"/>
          <w:szCs w:val="24"/>
        </w:rPr>
        <w:t>ник, квадрат, окружность, круг.</w:t>
      </w:r>
      <w:proofErr w:type="gramEnd"/>
      <w:r w:rsidRPr="00A64122">
        <w:rPr>
          <w:rFonts w:ascii="Times New Roman" w:hAnsi="Times New Roman"/>
          <w:color w:val="auto"/>
          <w:spacing w:val="2"/>
          <w:sz w:val="24"/>
          <w:szCs w:val="24"/>
        </w:rPr>
        <w:t xml:space="preserve"> Использование чертежных инструментов для выполнения построений. Геометрические формы в окружающем мире. </w:t>
      </w:r>
      <w:r w:rsidRPr="00A64122">
        <w:rPr>
          <w:rFonts w:ascii="Times New Roman" w:hAnsi="Times New Roman"/>
          <w:i/>
          <w:color w:val="auto"/>
          <w:spacing w:val="2"/>
          <w:sz w:val="24"/>
          <w:szCs w:val="24"/>
        </w:rPr>
        <w:t xml:space="preserve">Распознавание и называние: </w:t>
      </w:r>
      <w:r w:rsidRPr="00A64122">
        <w:rPr>
          <w:rFonts w:ascii="Times New Roman" w:hAnsi="Times New Roman"/>
          <w:i/>
          <w:color w:val="auto"/>
          <w:sz w:val="24"/>
          <w:szCs w:val="24"/>
        </w:rPr>
        <w:t>куб, шар, параллелепипед, пирамида, цилиндр, конус.</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Геометрические величины</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t xml:space="preserve">Геометрические величины и их измерение. Измерение </w:t>
      </w:r>
      <w:r w:rsidRPr="00A64122">
        <w:rPr>
          <w:rFonts w:ascii="Times New Roman" w:hAnsi="Times New Roman"/>
          <w:color w:val="auto"/>
          <w:sz w:val="24"/>
          <w:szCs w:val="24"/>
        </w:rPr>
        <w:t>длины отрезка. Единицы длины (</w:t>
      </w:r>
      <w:proofErr w:type="gramStart"/>
      <w:r w:rsidRPr="00A64122">
        <w:rPr>
          <w:rFonts w:ascii="Times New Roman" w:hAnsi="Times New Roman"/>
          <w:color w:val="auto"/>
          <w:sz w:val="24"/>
          <w:szCs w:val="24"/>
        </w:rPr>
        <w:t>мм</w:t>
      </w:r>
      <w:proofErr w:type="gramEnd"/>
      <w:r w:rsidRPr="00A64122">
        <w:rPr>
          <w:rFonts w:ascii="Times New Roman" w:hAnsi="Times New Roman"/>
          <w:color w:val="auto"/>
          <w:sz w:val="24"/>
          <w:szCs w:val="24"/>
        </w:rPr>
        <w:t xml:space="preserve">, см, </w:t>
      </w:r>
      <w:proofErr w:type="spellStart"/>
      <w:r w:rsidRPr="00A64122">
        <w:rPr>
          <w:rFonts w:ascii="Times New Roman" w:hAnsi="Times New Roman"/>
          <w:color w:val="auto"/>
          <w:sz w:val="24"/>
          <w:szCs w:val="24"/>
        </w:rPr>
        <w:t>дм</w:t>
      </w:r>
      <w:proofErr w:type="spellEnd"/>
      <w:r w:rsidRPr="00A64122">
        <w:rPr>
          <w:rFonts w:ascii="Times New Roman" w:hAnsi="Times New Roman"/>
          <w:color w:val="auto"/>
          <w:sz w:val="24"/>
          <w:szCs w:val="24"/>
        </w:rPr>
        <w:t>, м, км). Периметр. Вычисление периметра многоугольника.</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Площадь геометрической фигуры. Единицы площади (см</w:t>
      </w:r>
      <w:proofErr w:type="gramStart"/>
      <w:r w:rsidRPr="00A64122">
        <w:rPr>
          <w:rFonts w:ascii="Times New Roman" w:hAnsi="Times New Roman"/>
          <w:color w:val="auto"/>
          <w:sz w:val="24"/>
          <w:szCs w:val="24"/>
          <w:vertAlign w:val="superscript"/>
        </w:rPr>
        <w:t>2</w:t>
      </w:r>
      <w:proofErr w:type="gramEnd"/>
      <w:r w:rsidRPr="00A64122">
        <w:rPr>
          <w:rFonts w:ascii="Times New Roman" w:hAnsi="Times New Roman"/>
          <w:color w:val="auto"/>
          <w:sz w:val="24"/>
          <w:szCs w:val="24"/>
        </w:rPr>
        <w:t xml:space="preserve">, </w:t>
      </w:r>
      <w:r w:rsidRPr="00A64122">
        <w:rPr>
          <w:rFonts w:ascii="Times New Roman" w:hAnsi="Times New Roman"/>
          <w:color w:val="auto"/>
          <w:spacing w:val="2"/>
          <w:sz w:val="24"/>
          <w:szCs w:val="24"/>
        </w:rPr>
        <w:t>дм</w:t>
      </w:r>
      <w:r w:rsidRPr="00A64122">
        <w:rPr>
          <w:rFonts w:ascii="Times New Roman" w:hAnsi="Times New Roman"/>
          <w:color w:val="auto"/>
          <w:spacing w:val="2"/>
          <w:sz w:val="24"/>
          <w:szCs w:val="24"/>
          <w:vertAlign w:val="superscript"/>
        </w:rPr>
        <w:t>2</w:t>
      </w:r>
      <w:r w:rsidRPr="00A64122">
        <w:rPr>
          <w:rFonts w:ascii="Times New Roman" w:hAnsi="Times New Roman"/>
          <w:color w:val="auto"/>
          <w:spacing w:val="2"/>
          <w:sz w:val="24"/>
          <w:szCs w:val="24"/>
        </w:rPr>
        <w:t>, м</w:t>
      </w:r>
      <w:r w:rsidRPr="00A64122">
        <w:rPr>
          <w:rFonts w:ascii="Times New Roman" w:hAnsi="Times New Roman"/>
          <w:color w:val="auto"/>
          <w:spacing w:val="2"/>
          <w:sz w:val="24"/>
          <w:szCs w:val="24"/>
          <w:vertAlign w:val="superscript"/>
        </w:rPr>
        <w:t>2</w:t>
      </w:r>
      <w:r w:rsidRPr="00A64122">
        <w:rPr>
          <w:rFonts w:ascii="Times New Roman" w:hAnsi="Times New Roman"/>
          <w:color w:val="auto"/>
          <w:spacing w:val="2"/>
          <w:sz w:val="24"/>
          <w:szCs w:val="24"/>
        </w:rPr>
        <w:t>). Точное и приближенное измерение площади гео</w:t>
      </w:r>
      <w:r w:rsidRPr="00A64122">
        <w:rPr>
          <w:rFonts w:ascii="Times New Roman" w:hAnsi="Times New Roman"/>
          <w:color w:val="auto"/>
          <w:sz w:val="24"/>
          <w:szCs w:val="24"/>
        </w:rPr>
        <w:t>метрической фигуры. Вычисление площади прямоугольника.</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Работа с информацией</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 xml:space="preserve">Сбор и представление информации, связанной со счетом </w:t>
      </w:r>
      <w:r w:rsidRPr="00A64122">
        <w:rPr>
          <w:rFonts w:ascii="Times New Roman" w:hAnsi="Times New Roman"/>
          <w:color w:val="auto"/>
          <w:spacing w:val="2"/>
          <w:sz w:val="24"/>
          <w:szCs w:val="24"/>
        </w:rPr>
        <w:t xml:space="preserve">(пересчетом), измерением величин; фиксирование, анализ </w:t>
      </w:r>
      <w:r w:rsidRPr="00A64122">
        <w:rPr>
          <w:rFonts w:ascii="Times New Roman" w:hAnsi="Times New Roman"/>
          <w:color w:val="auto"/>
          <w:sz w:val="24"/>
          <w:szCs w:val="24"/>
        </w:rPr>
        <w:t>полученной информации.</w:t>
      </w:r>
    </w:p>
    <w:p w:rsidR="00D31F82" w:rsidRPr="00A64122" w:rsidRDefault="00D31F82" w:rsidP="00E725FC">
      <w:pPr>
        <w:pStyle w:val="afffe"/>
        <w:spacing w:line="360" w:lineRule="auto"/>
        <w:ind w:firstLine="454"/>
        <w:rPr>
          <w:rFonts w:ascii="Times New Roman" w:hAnsi="Times New Roman"/>
          <w:color w:val="auto"/>
          <w:spacing w:val="-2"/>
          <w:sz w:val="24"/>
          <w:szCs w:val="24"/>
        </w:rPr>
      </w:pPr>
      <w:proofErr w:type="gramStart"/>
      <w:r w:rsidRPr="00A64122">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t>Составление конечной последовательности (цепочки) пред</w:t>
      </w:r>
      <w:r w:rsidRPr="00A64122">
        <w:rPr>
          <w:rFonts w:ascii="Times New Roman" w:hAnsi="Times New Roman"/>
          <w:color w:val="auto"/>
          <w:spacing w:val="2"/>
          <w:sz w:val="24"/>
          <w:szCs w:val="24"/>
        </w:rPr>
        <w:t>метов, чисел, геометрических фигур и</w:t>
      </w:r>
      <w:r w:rsidRPr="00A64122">
        <w:rPr>
          <w:rFonts w:ascii="Times New Roman" w:hAnsi="Times New Roman"/>
          <w:color w:val="auto"/>
          <w:spacing w:val="2"/>
          <w:sz w:val="24"/>
          <w:szCs w:val="24"/>
        </w:rPr>
        <w:t> </w:t>
      </w:r>
      <w:r w:rsidRPr="00A64122">
        <w:rPr>
          <w:rFonts w:ascii="Times New Roman" w:hAnsi="Times New Roman"/>
          <w:color w:val="auto"/>
          <w:spacing w:val="2"/>
          <w:sz w:val="24"/>
          <w:szCs w:val="24"/>
        </w:rPr>
        <w:t xml:space="preserve">др. по правилу. </w:t>
      </w:r>
      <w:r w:rsidRPr="00A64122">
        <w:rPr>
          <w:rFonts w:ascii="Times New Roman" w:hAnsi="Times New Roman"/>
          <w:color w:val="auto"/>
          <w:sz w:val="24"/>
          <w:szCs w:val="24"/>
        </w:rPr>
        <w:t>Составление, запись и выполнение простого алгоритма, плана поиска информации.</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t xml:space="preserve">Чтение и заполнение таблицы. Интерпретация данных </w:t>
      </w:r>
      <w:r w:rsidRPr="00A64122">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D31F82" w:rsidRPr="00A64122" w:rsidRDefault="00D31F82" w:rsidP="00E725FC">
      <w:pPr>
        <w:pStyle w:val="afe"/>
        <w:pBdr>
          <w:bottom w:val="none" w:sz="0" w:space="0" w:color="auto"/>
        </w:pBdr>
        <w:spacing w:before="0" w:after="0" w:line="360" w:lineRule="auto"/>
        <w:jc w:val="left"/>
        <w:outlineLvl w:val="1"/>
        <w:rPr>
          <w:rFonts w:ascii="Times New Roman" w:hAnsi="Times New Roman"/>
          <w:b/>
          <w:color w:val="auto"/>
        </w:rPr>
      </w:pPr>
      <w:bookmarkStart w:id="30" w:name="_Toc288394089"/>
      <w:bookmarkStart w:id="31" w:name="_Toc288410556"/>
      <w:bookmarkStart w:id="32" w:name="_Toc288410685"/>
      <w:bookmarkStart w:id="33" w:name="_Toc424564333"/>
      <w:r w:rsidRPr="00A64122">
        <w:rPr>
          <w:rFonts w:ascii="Times New Roman" w:hAnsi="Times New Roman"/>
          <w:b/>
          <w:color w:val="auto"/>
        </w:rPr>
        <w:t>Окружающий мир</w:t>
      </w:r>
      <w:bookmarkEnd w:id="30"/>
      <w:bookmarkEnd w:id="31"/>
      <w:bookmarkEnd w:id="32"/>
      <w:bookmarkEnd w:id="33"/>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Человек и природа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A64122">
        <w:rPr>
          <w:rStyle w:val="Zag11"/>
          <w:rFonts w:ascii="Times New Roman" w:eastAsia="@Arial Unicode MS" w:hAnsi="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lastRenderedPageBreak/>
        <w:t xml:space="preserve">Звезды и планеты. </w:t>
      </w:r>
      <w:r w:rsidRPr="00A64122">
        <w:rPr>
          <w:rStyle w:val="Zag11"/>
          <w:rFonts w:ascii="Times New Roman" w:eastAsia="@Arial Unicode MS" w:hAnsi="Times New Roman"/>
          <w:i/>
          <w:iCs/>
          <w:sz w:val="24"/>
          <w:szCs w:val="24"/>
        </w:rPr>
        <w:t>Солнце</w:t>
      </w:r>
      <w:r w:rsidRPr="00A64122">
        <w:rPr>
          <w:rStyle w:val="Zag11"/>
          <w:rFonts w:ascii="Times New Roman" w:eastAsia="@Arial Unicode MS" w:hAnsi="Times New Roman"/>
          <w:sz w:val="24"/>
          <w:szCs w:val="24"/>
        </w:rPr>
        <w:t xml:space="preserve"> – </w:t>
      </w:r>
      <w:r w:rsidRPr="00A64122">
        <w:rPr>
          <w:rStyle w:val="Zag11"/>
          <w:rFonts w:ascii="Times New Roman" w:eastAsia="@Arial Unicode MS" w:hAnsi="Times New Roman"/>
          <w:i/>
          <w:iCs/>
          <w:sz w:val="24"/>
          <w:szCs w:val="24"/>
        </w:rPr>
        <w:t>ближайшая к нам звезда, источник света и тепла для всего живого на Земле</w:t>
      </w:r>
      <w:r w:rsidRPr="00A64122">
        <w:rPr>
          <w:rStyle w:val="Zag11"/>
          <w:rFonts w:ascii="Times New Roman" w:eastAsia="@Arial Unicode MS"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64122">
        <w:rPr>
          <w:rStyle w:val="Zag11"/>
          <w:rFonts w:ascii="Times New Roman" w:eastAsia="@Arial Unicode MS" w:hAnsi="Times New Roman"/>
          <w:i/>
          <w:iCs/>
          <w:sz w:val="24"/>
          <w:szCs w:val="24"/>
        </w:rPr>
        <w:t>Важнейшие природные объекты своей страны, района</w:t>
      </w:r>
      <w:r w:rsidRPr="00A64122">
        <w:rPr>
          <w:rStyle w:val="Zag11"/>
          <w:rFonts w:ascii="Times New Roman" w:eastAsia="@Arial Unicode MS" w:hAnsi="Times New Roman"/>
          <w:sz w:val="24"/>
          <w:szCs w:val="24"/>
        </w:rPr>
        <w:t>. Ориентирование на местности. Компас.</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A64122">
        <w:rPr>
          <w:rStyle w:val="Zag11"/>
          <w:rFonts w:ascii="Times New Roman" w:eastAsia="@Arial Unicode MS" w:hAnsi="Times New Roman"/>
          <w:i/>
          <w:iCs/>
          <w:sz w:val="24"/>
          <w:szCs w:val="24"/>
        </w:rPr>
        <w:t>Обращение Земли вокруг Солнца как причина смены времен года</w:t>
      </w:r>
      <w:r w:rsidRPr="00A64122">
        <w:rPr>
          <w:rStyle w:val="Zag11"/>
          <w:rFonts w:ascii="Times New Roman" w:eastAsia="@Arial Unicode MS" w:hAnsi="Times New Roman"/>
          <w:sz w:val="24"/>
          <w:szCs w:val="24"/>
        </w:rPr>
        <w:t>. Смена времен года в родном крае на основе наблюдений.</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Погода, ее составляющие (температура воздуха, облачность, осадки, ветер). Наблюдение за погодой своего края. </w:t>
      </w:r>
      <w:r w:rsidRPr="00A64122">
        <w:rPr>
          <w:rStyle w:val="Zag11"/>
          <w:rFonts w:ascii="Times New Roman" w:eastAsia="@Arial Unicode MS" w:hAnsi="Times New Roman"/>
          <w:i/>
          <w:iCs/>
          <w:sz w:val="24"/>
          <w:szCs w:val="24"/>
        </w:rPr>
        <w:t>Предсказание погоды и его значение в жизни людей</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Воздух – смесь газов. Свойства воздуха. Значение воздуха для растений, животных, человека.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Почва, ее состав, значение для живой природы и для хозяйственной жизни человека.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Растения, их разнообразие</w:t>
      </w:r>
      <w:proofErr w:type="gramStart"/>
      <w:r w:rsidRPr="00A64122">
        <w:rPr>
          <w:rStyle w:val="Zag11"/>
          <w:rFonts w:ascii="Times New Roman" w:eastAsia="@Arial Unicode MS" w:hAnsi="Times New Roman"/>
          <w:sz w:val="24"/>
          <w:szCs w:val="24"/>
        </w:rPr>
        <w:t>.</w:t>
      </w:r>
      <w:proofErr w:type="gramEnd"/>
      <w:r w:rsidRPr="00A64122">
        <w:rPr>
          <w:rStyle w:val="Zag11"/>
          <w:rFonts w:ascii="Times New Roman" w:eastAsia="@Arial Unicode MS" w:hAnsi="Times New Roman"/>
          <w:sz w:val="24"/>
          <w:szCs w:val="24"/>
        </w:rPr>
        <w:t xml:space="preserve"> </w:t>
      </w:r>
      <w:proofErr w:type="gramStart"/>
      <w:r w:rsidRPr="00A64122">
        <w:rPr>
          <w:rStyle w:val="Zag11"/>
          <w:rFonts w:ascii="Times New Roman" w:eastAsia="@Arial Unicode MS" w:hAnsi="Times New Roman"/>
          <w:sz w:val="24"/>
          <w:szCs w:val="24"/>
        </w:rPr>
        <w:t>ч</w:t>
      </w:r>
      <w:proofErr w:type="gramEnd"/>
      <w:r w:rsidRPr="00A64122">
        <w:rPr>
          <w:rStyle w:val="Zag11"/>
          <w:rFonts w:ascii="Times New Roman" w:eastAsia="@Arial Unicode MS" w:hAnsi="Times New Roman"/>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Грибы: съедобные и ядовитые. Правила сбора грибов.</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A64122">
        <w:rPr>
          <w:rStyle w:val="Zag11"/>
          <w:rFonts w:ascii="Times New Roman" w:eastAsia="@Arial Unicode MS" w:hAnsi="Times New Roman"/>
          <w:sz w:val="24"/>
          <w:szCs w:val="24"/>
        </w:rPr>
        <w:t>Лес, луг, водоем – единство живой и неживой природы (солнечный свет, воздух, вода, почва, растения, животные).</w:t>
      </w:r>
      <w:proofErr w:type="gramEnd"/>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iCs/>
          <w:sz w:val="24"/>
          <w:szCs w:val="24"/>
        </w:rPr>
        <w:t>Круговорот веществ</w:t>
      </w:r>
      <w:r w:rsidRPr="00A64122">
        <w:rPr>
          <w:rStyle w:val="Zag11"/>
          <w:rFonts w:ascii="Times New Roman" w:eastAsia="@Arial Unicode MS" w:hAnsi="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31F82" w:rsidRPr="00A64122" w:rsidRDefault="00D31F82" w:rsidP="00E725FC">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A64122">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A64122">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64122">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64122">
        <w:rPr>
          <w:rFonts w:ascii="Times New Roman" w:hAnsi="Times New Roman" w:cs="Times New Roman"/>
          <w:color w:val="auto"/>
          <w:sz w:val="24"/>
          <w:szCs w:val="24"/>
          <w:lang w:val="ru-RU"/>
        </w:rPr>
        <w:t>.</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Человек и общество</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64122">
        <w:rPr>
          <w:rStyle w:val="Zag11"/>
          <w:rFonts w:ascii="Times New Roman" w:eastAsia="@Arial Unicode MS" w:hAnsi="Times New Roman"/>
          <w:i/>
          <w:iCs/>
          <w:sz w:val="24"/>
          <w:szCs w:val="24"/>
        </w:rPr>
        <w:t>Внутренний мир человека: общее представление о человеческих свойствах и качествах</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64122">
        <w:rPr>
          <w:rStyle w:val="Zag11"/>
          <w:rFonts w:ascii="Times New Roman" w:eastAsia="@Arial Unicode MS" w:hAnsi="Times New Roman"/>
          <w:i/>
          <w:iCs/>
          <w:sz w:val="24"/>
          <w:szCs w:val="24"/>
        </w:rPr>
        <w:t>Хозяйство семьи</w:t>
      </w:r>
      <w:r w:rsidRPr="00A64122">
        <w:rPr>
          <w:rStyle w:val="Zag11"/>
          <w:rFonts w:ascii="Times New Roman" w:eastAsia="@Arial Unicode MS" w:hAnsi="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A64122">
        <w:rPr>
          <w:rStyle w:val="Zag11"/>
          <w:rFonts w:ascii="Times New Roman" w:eastAsia="@Arial Unicode MS" w:hAnsi="Times New Roman"/>
          <w:sz w:val="24"/>
          <w:szCs w:val="24"/>
        </w:rPr>
        <w:t>со</w:t>
      </w:r>
      <w:proofErr w:type="gramEnd"/>
      <w:r w:rsidRPr="00A64122">
        <w:rPr>
          <w:rStyle w:val="Zag11"/>
          <w:rFonts w:ascii="Times New Roman" w:eastAsia="@Arial Unicode MS" w:hAnsi="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i/>
          <w:iCs/>
          <w:sz w:val="24"/>
          <w:szCs w:val="24"/>
        </w:rPr>
      </w:pPr>
      <w:r w:rsidRPr="00A64122">
        <w:rPr>
          <w:rStyle w:val="Zag11"/>
          <w:rFonts w:ascii="Times New Roman" w:eastAsia="@Arial Unicode MS"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A64122">
        <w:rPr>
          <w:rStyle w:val="Zag11"/>
          <w:rFonts w:ascii="Times New Roman" w:eastAsia="@Arial Unicode MS" w:hAnsi="Times New Roman"/>
          <w:i/>
          <w:iCs/>
          <w:sz w:val="24"/>
          <w:szCs w:val="24"/>
        </w:rPr>
        <w:t>Средства связи</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i/>
          <w:iCs/>
          <w:sz w:val="24"/>
          <w:szCs w:val="24"/>
        </w:rPr>
        <w:t>почта</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i/>
          <w:iCs/>
          <w:sz w:val="24"/>
          <w:szCs w:val="24"/>
        </w:rPr>
        <w:t>телеграф</w:t>
      </w:r>
      <w:r w:rsidRPr="00A64122">
        <w:rPr>
          <w:rStyle w:val="Zag11"/>
          <w:rFonts w:ascii="Times New Roman" w:eastAsia="@Arial Unicode MS" w:hAnsi="Times New Roman"/>
          <w:sz w:val="24"/>
          <w:szCs w:val="24"/>
        </w:rPr>
        <w:t xml:space="preserve">, </w:t>
      </w:r>
      <w:r w:rsidRPr="00A64122">
        <w:rPr>
          <w:rStyle w:val="Zag11"/>
          <w:rFonts w:ascii="Times New Roman" w:eastAsia="@Arial Unicode MS" w:hAnsi="Times New Roman"/>
          <w:i/>
          <w:iCs/>
          <w:sz w:val="24"/>
          <w:szCs w:val="24"/>
        </w:rPr>
        <w:t>телефон, электронная почта, ауди</w:t>
      </w:r>
      <w:proofErr w:type="gramStart"/>
      <w:r w:rsidRPr="00A64122">
        <w:rPr>
          <w:rStyle w:val="Zag11"/>
          <w:rFonts w:ascii="Times New Roman" w:eastAsia="@Arial Unicode MS" w:hAnsi="Times New Roman"/>
          <w:i/>
          <w:iCs/>
          <w:sz w:val="24"/>
          <w:szCs w:val="24"/>
        </w:rPr>
        <w:t>о-</w:t>
      </w:r>
      <w:proofErr w:type="gramEnd"/>
      <w:r w:rsidRPr="00A64122">
        <w:rPr>
          <w:rStyle w:val="Zag11"/>
          <w:rFonts w:ascii="Times New Roman" w:eastAsia="@Arial Unicode MS" w:hAnsi="Times New Roman"/>
          <w:i/>
          <w:iCs/>
          <w:sz w:val="24"/>
          <w:szCs w:val="24"/>
        </w:rPr>
        <w:t xml:space="preserve"> и </w:t>
      </w:r>
      <w:proofErr w:type="spellStart"/>
      <w:r w:rsidRPr="00A64122">
        <w:rPr>
          <w:rStyle w:val="Zag11"/>
          <w:rFonts w:ascii="Times New Roman" w:eastAsia="@Arial Unicode MS" w:hAnsi="Times New Roman"/>
          <w:i/>
          <w:iCs/>
          <w:sz w:val="24"/>
          <w:szCs w:val="24"/>
        </w:rPr>
        <w:t>видеочаты</w:t>
      </w:r>
      <w:proofErr w:type="spellEnd"/>
      <w:r w:rsidRPr="00A64122">
        <w:rPr>
          <w:rStyle w:val="Zag11"/>
          <w:rFonts w:ascii="Times New Roman" w:eastAsia="@Arial Unicode MS" w:hAnsi="Times New Roman"/>
          <w:i/>
          <w:iCs/>
          <w:sz w:val="24"/>
          <w:szCs w:val="24"/>
        </w:rPr>
        <w:t>, форум.</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Россия на карте, государственная граница России.</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Города России. Санкт-Петербург: достопримечательности (Зимний дворец, памятник Петру I – Медный всадник, </w:t>
      </w:r>
      <w:r w:rsidRPr="00A64122">
        <w:rPr>
          <w:rStyle w:val="Zag11"/>
          <w:rFonts w:ascii="Times New Roman" w:eastAsia="@Arial Unicode MS" w:hAnsi="Times New Roman"/>
          <w:i/>
          <w:iCs/>
          <w:sz w:val="24"/>
          <w:szCs w:val="24"/>
        </w:rPr>
        <w:t>разводные мосты через Неву</w:t>
      </w:r>
      <w:r w:rsidRPr="00A64122">
        <w:rPr>
          <w:rStyle w:val="Zag11"/>
          <w:rFonts w:ascii="Times New Roman" w:eastAsia="@Arial Unicode MS"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Родной край – частица России. </w:t>
      </w:r>
      <w:proofErr w:type="gramStart"/>
      <w:r w:rsidRPr="00A64122">
        <w:rPr>
          <w:rStyle w:val="Zag11"/>
          <w:rFonts w:ascii="Times New Roman" w:eastAsia="@Arial Unicode MS" w:hAnsi="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A64122">
        <w:rPr>
          <w:rStyle w:val="Zag11"/>
          <w:rFonts w:ascii="Times New Roman" w:eastAsia="@Arial Unicode MS"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64122">
        <w:rPr>
          <w:rFonts w:ascii="Times New Roman" w:hAnsi="Times New Roman"/>
          <w:color w:val="auto"/>
          <w:sz w:val="24"/>
          <w:szCs w:val="24"/>
        </w:rPr>
        <w:t>.</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Правила безопасной жизни</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Ценность здоровья и здорового образа жизни.</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t xml:space="preserve">Режим дня школьника, чередование труда и отдыха в </w:t>
      </w:r>
      <w:r w:rsidRPr="00A64122">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A64122">
        <w:rPr>
          <w:rFonts w:ascii="Times New Roman" w:hAnsi="Times New Roman"/>
          <w:color w:val="auto"/>
          <w:spacing w:val="2"/>
          <w:sz w:val="24"/>
          <w:szCs w:val="24"/>
        </w:rPr>
        <w:t>здоровья. Личная ответственность каждого человека за со</w:t>
      </w:r>
      <w:r w:rsidRPr="00A64122">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A64122">
        <w:rPr>
          <w:rFonts w:ascii="Times New Roman" w:hAnsi="Times New Roman"/>
          <w:color w:val="auto"/>
          <w:spacing w:val="2"/>
          <w:sz w:val="24"/>
          <w:szCs w:val="24"/>
        </w:rPr>
        <w:t>помощь при легких травмах (</w:t>
      </w:r>
      <w:r w:rsidRPr="00A64122">
        <w:rPr>
          <w:rFonts w:ascii="Times New Roman" w:hAnsi="Times New Roman"/>
          <w:iCs/>
          <w:color w:val="auto"/>
          <w:spacing w:val="2"/>
          <w:sz w:val="24"/>
          <w:szCs w:val="24"/>
        </w:rPr>
        <w:t>ушиб</w:t>
      </w:r>
      <w:r w:rsidRPr="00A64122">
        <w:rPr>
          <w:rFonts w:ascii="Times New Roman" w:hAnsi="Times New Roman"/>
          <w:color w:val="auto"/>
          <w:spacing w:val="2"/>
          <w:sz w:val="24"/>
          <w:szCs w:val="24"/>
        </w:rPr>
        <w:t xml:space="preserve">, </w:t>
      </w:r>
      <w:r w:rsidRPr="00A64122">
        <w:rPr>
          <w:rFonts w:ascii="Times New Roman" w:hAnsi="Times New Roman"/>
          <w:iCs/>
          <w:color w:val="auto"/>
          <w:spacing w:val="2"/>
          <w:sz w:val="24"/>
          <w:szCs w:val="24"/>
        </w:rPr>
        <w:t>порез</w:t>
      </w:r>
      <w:r w:rsidRPr="00A64122">
        <w:rPr>
          <w:rFonts w:ascii="Times New Roman" w:hAnsi="Times New Roman"/>
          <w:color w:val="auto"/>
          <w:spacing w:val="2"/>
          <w:sz w:val="24"/>
          <w:szCs w:val="24"/>
        </w:rPr>
        <w:t xml:space="preserve">, </w:t>
      </w:r>
      <w:r w:rsidRPr="00A64122">
        <w:rPr>
          <w:rFonts w:ascii="Times New Roman" w:hAnsi="Times New Roman"/>
          <w:iCs/>
          <w:color w:val="auto"/>
          <w:spacing w:val="2"/>
          <w:sz w:val="24"/>
          <w:szCs w:val="24"/>
        </w:rPr>
        <w:t>ожог</w:t>
      </w:r>
      <w:r w:rsidRPr="00A64122">
        <w:rPr>
          <w:rFonts w:ascii="Times New Roman" w:hAnsi="Times New Roman"/>
          <w:color w:val="auto"/>
          <w:spacing w:val="2"/>
          <w:sz w:val="24"/>
          <w:szCs w:val="24"/>
        </w:rPr>
        <w:t xml:space="preserve">), </w:t>
      </w:r>
      <w:r w:rsidRPr="00A64122">
        <w:rPr>
          <w:rFonts w:ascii="Times New Roman" w:hAnsi="Times New Roman"/>
          <w:iCs/>
          <w:color w:val="auto"/>
          <w:spacing w:val="2"/>
          <w:sz w:val="24"/>
          <w:szCs w:val="24"/>
        </w:rPr>
        <w:t>обмора</w:t>
      </w:r>
      <w:r w:rsidRPr="00A64122">
        <w:rPr>
          <w:rFonts w:ascii="Times New Roman" w:hAnsi="Times New Roman"/>
          <w:iCs/>
          <w:color w:val="auto"/>
          <w:sz w:val="24"/>
          <w:szCs w:val="24"/>
        </w:rPr>
        <w:t>живании</w:t>
      </w:r>
      <w:r w:rsidRPr="00A64122">
        <w:rPr>
          <w:rFonts w:ascii="Times New Roman" w:hAnsi="Times New Roman"/>
          <w:color w:val="auto"/>
          <w:sz w:val="24"/>
          <w:szCs w:val="24"/>
        </w:rPr>
        <w:t xml:space="preserve">, </w:t>
      </w:r>
      <w:r w:rsidRPr="00A64122">
        <w:rPr>
          <w:rFonts w:ascii="Times New Roman" w:hAnsi="Times New Roman"/>
          <w:iCs/>
          <w:color w:val="auto"/>
          <w:sz w:val="24"/>
          <w:szCs w:val="24"/>
        </w:rPr>
        <w:t>перегреве</w:t>
      </w:r>
      <w:r w:rsidRPr="00A64122">
        <w:rPr>
          <w:rFonts w:ascii="Times New Roman" w:hAnsi="Times New Roman"/>
          <w:color w:val="auto"/>
          <w:sz w:val="24"/>
          <w:szCs w:val="24"/>
        </w:rPr>
        <w:t>.</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 xml:space="preserve">Дорога от дома до школы, правила безопасного поведения </w:t>
      </w:r>
      <w:r w:rsidRPr="00A64122">
        <w:rPr>
          <w:rFonts w:ascii="Times New Roman" w:hAnsi="Times New Roman"/>
          <w:color w:val="auto"/>
          <w:spacing w:val="2"/>
          <w:sz w:val="24"/>
          <w:szCs w:val="24"/>
        </w:rPr>
        <w:t>на дорогах, в лесу, на водоеме в разное время года. Пра</w:t>
      </w:r>
      <w:r w:rsidRPr="00A64122">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Правила безопасного поведения в природе.</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Забота о здоровье и безопасности окружающих людей.</w:t>
      </w:r>
    </w:p>
    <w:p w:rsidR="00D31F82" w:rsidRPr="00A64122" w:rsidRDefault="00D31F82" w:rsidP="00E725FC">
      <w:pPr>
        <w:pStyle w:val="afe"/>
        <w:pBdr>
          <w:bottom w:val="none" w:sz="0" w:space="0" w:color="auto"/>
        </w:pBdr>
        <w:spacing w:before="0" w:after="0" w:line="360" w:lineRule="auto"/>
        <w:jc w:val="left"/>
        <w:outlineLvl w:val="1"/>
        <w:rPr>
          <w:rFonts w:ascii="Times New Roman" w:hAnsi="Times New Roman"/>
          <w:b/>
          <w:color w:val="auto"/>
        </w:rPr>
      </w:pPr>
      <w:bookmarkStart w:id="34" w:name="_Toc288394092"/>
      <w:bookmarkStart w:id="35" w:name="_Toc288410559"/>
      <w:bookmarkStart w:id="36" w:name="_Toc288410688"/>
      <w:bookmarkStart w:id="37" w:name="_Toc424564336"/>
      <w:r w:rsidRPr="00A64122">
        <w:rPr>
          <w:rFonts w:ascii="Times New Roman" w:hAnsi="Times New Roman"/>
          <w:b/>
          <w:color w:val="auto"/>
        </w:rPr>
        <w:t>Музыка</w:t>
      </w:r>
      <w:bookmarkEnd w:id="34"/>
      <w:bookmarkEnd w:id="35"/>
      <w:bookmarkEnd w:id="36"/>
      <w:bookmarkEnd w:id="37"/>
    </w:p>
    <w:p w:rsidR="00D31F82" w:rsidRPr="00A64122" w:rsidRDefault="00D31F82" w:rsidP="00E725FC">
      <w:pPr>
        <w:spacing w:line="360" w:lineRule="auto"/>
        <w:ind w:firstLine="709"/>
        <w:contextualSpacing/>
        <w:jc w:val="both"/>
        <w:rPr>
          <w:rFonts w:ascii="Times New Roman" w:hAnsi="Times New Roman"/>
          <w:b/>
          <w:sz w:val="24"/>
          <w:szCs w:val="24"/>
        </w:rPr>
      </w:pPr>
      <w:r w:rsidRPr="00A64122">
        <w:rPr>
          <w:rFonts w:ascii="Times New Roman" w:hAnsi="Times New Roman"/>
          <w:b/>
          <w:sz w:val="24"/>
          <w:szCs w:val="24"/>
        </w:rPr>
        <w:t>1 класс</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Мир музыкальных звуков</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Классификация музыкальных звуков. Свойства музыкального звука: тембр, длительность, громкость, высота.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Восприятие и воспроизведение звуков окружающего мира во всем многообразии.</w:t>
      </w:r>
      <w:r w:rsidRPr="00A64122">
        <w:rPr>
          <w:rFonts w:ascii="Times New Roman" w:hAnsi="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w:t>
      </w:r>
      <w:r w:rsidRPr="00A64122">
        <w:rPr>
          <w:rFonts w:ascii="Times New Roman" w:hAnsi="Times New Roman"/>
          <w:sz w:val="24"/>
          <w:szCs w:val="24"/>
        </w:rPr>
        <w:lastRenderedPageBreak/>
        <w:t xml:space="preserve">инструментах). Прослушивание фрагментов музыкальных произведений с имитацией звуков окружающего мира.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w:t>
      </w:r>
      <w:r w:rsidRPr="00A64122">
        <w:rPr>
          <w:rFonts w:ascii="Times New Roman" w:hAnsi="Times New Roman"/>
          <w:sz w:val="24"/>
          <w:szCs w:val="24"/>
        </w:rPr>
        <w:t xml:space="preserve"> Первые опыты игры детей на инструментах, различных по способам </w:t>
      </w:r>
      <w:proofErr w:type="spellStart"/>
      <w:r w:rsidRPr="00A64122">
        <w:rPr>
          <w:rFonts w:ascii="Times New Roman" w:hAnsi="Times New Roman"/>
          <w:sz w:val="24"/>
          <w:szCs w:val="24"/>
        </w:rPr>
        <w:t>звукоизвлечения</w:t>
      </w:r>
      <w:proofErr w:type="spellEnd"/>
      <w:r w:rsidRPr="00A64122">
        <w:rPr>
          <w:rFonts w:ascii="Times New Roman" w:hAnsi="Times New Roman"/>
          <w:sz w:val="24"/>
          <w:szCs w:val="24"/>
        </w:rPr>
        <w:t xml:space="preserve">, тембрам.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 xml:space="preserve">Пение </w:t>
      </w:r>
      <w:proofErr w:type="spellStart"/>
      <w:r w:rsidRPr="00A64122">
        <w:rPr>
          <w:rFonts w:ascii="Times New Roman" w:hAnsi="Times New Roman"/>
          <w:b/>
          <w:sz w:val="24"/>
          <w:szCs w:val="24"/>
        </w:rPr>
        <w:t>попевок</w:t>
      </w:r>
      <w:proofErr w:type="spellEnd"/>
      <w:r w:rsidRPr="00A64122">
        <w:rPr>
          <w:rFonts w:ascii="Times New Roman" w:hAnsi="Times New Roman"/>
          <w:b/>
          <w:sz w:val="24"/>
          <w:szCs w:val="24"/>
        </w:rPr>
        <w:t xml:space="preserve"> и простых песен.</w:t>
      </w:r>
      <w:r w:rsidRPr="00A64122">
        <w:rPr>
          <w:rFonts w:ascii="Times New Roman" w:hAnsi="Times New Roman"/>
          <w:sz w:val="24"/>
          <w:szCs w:val="24"/>
        </w:rPr>
        <w:t xml:space="preserve"> Разучивание </w:t>
      </w:r>
      <w:proofErr w:type="spellStart"/>
      <w:r w:rsidRPr="00A64122">
        <w:rPr>
          <w:rFonts w:ascii="Times New Roman" w:hAnsi="Times New Roman"/>
          <w:sz w:val="24"/>
          <w:szCs w:val="24"/>
        </w:rPr>
        <w:t>попевок</w:t>
      </w:r>
      <w:proofErr w:type="spellEnd"/>
      <w:r w:rsidRPr="00A64122">
        <w:rPr>
          <w:rFonts w:ascii="Times New Roman" w:hAnsi="Times New Roman"/>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Ритм – движение жизни</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 xml:space="preserve">Восприятие и воспроизведение ритмов окружающего мира. Ритмические игры. </w:t>
      </w:r>
      <w:r w:rsidRPr="00A64122">
        <w:rPr>
          <w:rFonts w:ascii="Times New Roman" w:hAnsi="Times New Roman"/>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A64122">
        <w:rPr>
          <w:rFonts w:ascii="Times New Roman" w:hAnsi="Times New Roman"/>
          <w:sz w:val="24"/>
          <w:szCs w:val="24"/>
        </w:rPr>
        <w:t>ритмоинтонирование</w:t>
      </w:r>
      <w:proofErr w:type="spellEnd"/>
      <w:r w:rsidRPr="00A64122">
        <w:rPr>
          <w:rFonts w:ascii="Times New Roman" w:hAnsi="Times New Roman"/>
          <w:sz w:val="24"/>
          <w:szCs w:val="24"/>
        </w:rPr>
        <w:t xml:space="preserve"> слов, стихов; ритмические «паззлы».</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Игра в детском шумовом оркестре.</w:t>
      </w:r>
      <w:r w:rsidRPr="00A64122">
        <w:rPr>
          <w:rFonts w:ascii="Times New Roman" w:hAnsi="Times New Roman"/>
          <w:sz w:val="24"/>
          <w:szCs w:val="24"/>
        </w:rPr>
        <w:t xml:space="preserve"> Простые ритмические аккомпанементы к музыкальным произведениям.</w:t>
      </w:r>
    </w:p>
    <w:p w:rsidR="00D31F82" w:rsidRPr="00A64122" w:rsidRDefault="00D31F82" w:rsidP="00E725FC">
      <w:pPr>
        <w:spacing w:line="360" w:lineRule="auto"/>
        <w:ind w:firstLine="709"/>
        <w:jc w:val="both"/>
        <w:rPr>
          <w:rFonts w:ascii="Times New Roman" w:hAnsi="Times New Roman"/>
          <w:sz w:val="24"/>
          <w:szCs w:val="24"/>
        </w:rPr>
      </w:pPr>
      <w:proofErr w:type="gramStart"/>
      <w:r w:rsidRPr="00A64122">
        <w:rPr>
          <w:rFonts w:ascii="Times New Roman" w:hAnsi="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A64122">
        <w:rPr>
          <w:rFonts w:ascii="Times New Roman" w:hAnsi="Times New Roman"/>
          <w:sz w:val="24"/>
          <w:szCs w:val="24"/>
        </w:rPr>
        <w:t xml:space="preserve"> </w:t>
      </w:r>
      <w:proofErr w:type="gramStart"/>
      <w:r w:rsidRPr="00A64122">
        <w:rPr>
          <w:rFonts w:ascii="Times New Roman" w:hAnsi="Times New Roman"/>
          <w:sz w:val="24"/>
          <w:szCs w:val="24"/>
        </w:rPr>
        <w:t>Д.Д. Шостакович «Шарманка», «Марш»; М.И. Глинка «Полька», П.И. Чайковский пьесы из «Детского альбома» и др.).</w:t>
      </w:r>
      <w:proofErr w:type="gramEnd"/>
      <w:r w:rsidRPr="00A64122">
        <w:rPr>
          <w:rFonts w:ascii="Times New Roman" w:hAnsi="Times New Roman"/>
          <w:sz w:val="24"/>
          <w:szCs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Мелодия – царица музыки</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lastRenderedPageBreak/>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Слушание музыкальных произведений яркого интонационно-образного содержания.</w:t>
      </w:r>
      <w:r w:rsidRPr="00A64122">
        <w:rPr>
          <w:rFonts w:ascii="Times New Roman" w:hAnsi="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Исполнение песен с плавным мелодическим движением. Разучивание и исполнение песен с </w:t>
      </w:r>
      <w:proofErr w:type="spellStart"/>
      <w:r w:rsidRPr="00A64122">
        <w:rPr>
          <w:rFonts w:ascii="Times New Roman" w:hAnsi="Times New Roman"/>
          <w:sz w:val="24"/>
          <w:szCs w:val="24"/>
        </w:rPr>
        <w:t>поступенным</w:t>
      </w:r>
      <w:proofErr w:type="spellEnd"/>
      <w:r w:rsidRPr="00A64122">
        <w:rPr>
          <w:rFonts w:ascii="Times New Roman" w:hAnsi="Times New Roman"/>
          <w:sz w:val="24"/>
          <w:szCs w:val="24"/>
        </w:rPr>
        <w:t xml:space="preserve"> движением, повторяющимися интонациями. Пение по «лесенке»; пение с применением ручных знаков.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Музыкальные краски</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Первоначальные знания о средствах музыкальной выразительности. Понятие контраста в музыке. Лад. Мажор и минор. Тоника.</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Слушание музыкальных произведений с контрастными образами, пьес различного ладового наклонения.</w:t>
      </w:r>
      <w:r w:rsidRPr="00A64122">
        <w:rPr>
          <w:rFonts w:ascii="Times New Roman" w:hAnsi="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A64122">
        <w:rPr>
          <w:rFonts w:ascii="Times New Roman" w:hAnsi="Times New Roman"/>
          <w:sz w:val="24"/>
          <w:szCs w:val="24"/>
        </w:rPr>
        <w:t>Весело-грустно</w:t>
      </w:r>
      <w:proofErr w:type="gramEnd"/>
      <w:r w:rsidRPr="00A64122">
        <w:rPr>
          <w:rFonts w:ascii="Times New Roman" w:hAnsi="Times New Roman"/>
          <w:sz w:val="24"/>
          <w:szCs w:val="24"/>
        </w:rPr>
        <w:t xml:space="preserve">».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Пластическое интонирование, двигательная импровизация под музыку разного характера.</w:t>
      </w:r>
      <w:r w:rsidRPr="00A64122">
        <w:rPr>
          <w:rFonts w:ascii="Times New Roman" w:hAnsi="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lastRenderedPageBreak/>
        <w:t>Исполнение песен, написанных в разных ладах.</w:t>
      </w:r>
      <w:r w:rsidRPr="00A64122">
        <w:rPr>
          <w:rFonts w:ascii="Times New Roman" w:hAnsi="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Игры-драматизации</w:t>
      </w:r>
      <w:r w:rsidRPr="00A64122">
        <w:rPr>
          <w:rFonts w:ascii="Times New Roman" w:hAnsi="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Музыкальные жанры: песня, танец, марш</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Слушание музыкальных произведений, имеющих ярко выраженную жанровую основу.</w:t>
      </w:r>
      <w:r w:rsidRPr="00A64122">
        <w:rPr>
          <w:rFonts w:ascii="Times New Roman" w:hAnsi="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Сочинение простых инструментальных аккомпанементов как сопровождения к песенной, танцевальной и маршевой музыке.</w:t>
      </w:r>
      <w:r w:rsidRPr="00A64122">
        <w:rPr>
          <w:rFonts w:ascii="Times New Roman" w:hAnsi="Times New Roman"/>
          <w:sz w:val="24"/>
          <w:szCs w:val="24"/>
        </w:rPr>
        <w:t xml:space="preserve"> Песня, танец, марш в музыкальном материале для инструментального </w:t>
      </w:r>
      <w:proofErr w:type="spellStart"/>
      <w:r w:rsidRPr="00A64122">
        <w:rPr>
          <w:rFonts w:ascii="Times New Roman" w:hAnsi="Times New Roman"/>
          <w:sz w:val="24"/>
          <w:szCs w:val="24"/>
        </w:rPr>
        <w:t>музицирования</w:t>
      </w:r>
      <w:proofErr w:type="spellEnd"/>
      <w:r w:rsidRPr="00A64122">
        <w:rPr>
          <w:rFonts w:ascii="Times New Roman" w:hAnsi="Times New Roman"/>
          <w:sz w:val="24"/>
          <w:szCs w:val="24"/>
        </w:rPr>
        <w:t xml:space="preserve">: подбор инструментов и сочинение простых вариантов аккомпанемента к произведениям разных жанров.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Исполнение хоровых и инструментальных произведений разных жанров. Двигательная импровизация.</w:t>
      </w:r>
      <w:r w:rsidRPr="00A64122">
        <w:rPr>
          <w:rFonts w:ascii="Times New Roman" w:hAnsi="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Музыкальная азбука или где живут ноты</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lastRenderedPageBreak/>
        <w:t>Игровые дидактические упражнения с использованием наглядного материала.</w:t>
      </w:r>
      <w:r w:rsidRPr="00A64122">
        <w:rPr>
          <w:rFonts w:ascii="Times New Roman" w:hAnsi="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A64122">
        <w:rPr>
          <w:rFonts w:ascii="Times New Roman" w:hAnsi="Times New Roman"/>
          <w:sz w:val="24"/>
          <w:szCs w:val="24"/>
        </w:rPr>
        <w:t>поступенное</w:t>
      </w:r>
      <w:proofErr w:type="spellEnd"/>
      <w:r w:rsidRPr="00A64122">
        <w:rPr>
          <w:rFonts w:ascii="Times New Roman" w:hAnsi="Times New Roman"/>
          <w:sz w:val="24"/>
          <w:szCs w:val="24"/>
        </w:rPr>
        <w:t xml:space="preserve"> движение в диапазоне октавы.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Слушание музыкальных произведений с использованием элементарной графической записи.</w:t>
      </w:r>
      <w:r w:rsidRPr="00A64122">
        <w:rPr>
          <w:rFonts w:ascii="Times New Roman" w:hAnsi="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 xml:space="preserve">Пение с применением ручных знаков. Пение простейших песен по нотам. </w:t>
      </w:r>
      <w:r w:rsidRPr="00A64122">
        <w:rPr>
          <w:rFonts w:ascii="Times New Roman" w:hAnsi="Times New Roman"/>
          <w:sz w:val="24"/>
          <w:szCs w:val="24"/>
        </w:rPr>
        <w:t>Разучивание и исполнение песен с применением ручных знаков. Пение разученных ранее песен по нотам.</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w:t>
      </w:r>
      <w:r w:rsidRPr="00A64122">
        <w:rPr>
          <w:rFonts w:ascii="Times New Roman" w:hAnsi="Times New Roman"/>
          <w:sz w:val="24"/>
          <w:szCs w:val="24"/>
        </w:rPr>
        <w:t>. Первые навыки игры по нотам.</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Я – артист</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Сольное и ансамблевое </w:t>
      </w:r>
      <w:proofErr w:type="spellStart"/>
      <w:r w:rsidRPr="00A64122">
        <w:rPr>
          <w:rFonts w:ascii="Times New Roman" w:hAnsi="Times New Roman"/>
          <w:sz w:val="24"/>
          <w:szCs w:val="24"/>
        </w:rPr>
        <w:t>музицирование</w:t>
      </w:r>
      <w:proofErr w:type="spellEnd"/>
      <w:r w:rsidRPr="00A64122">
        <w:rPr>
          <w:rFonts w:ascii="Times New Roman" w:hAnsi="Times New Roman"/>
          <w:sz w:val="24"/>
          <w:szCs w:val="24"/>
        </w:rPr>
        <w:t xml:space="preserve"> (вокальное и инструментальное). Творческое соревнование.</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Исполнение пройденных хоровых и инструментальных произведений</w:t>
      </w:r>
      <w:r w:rsidRPr="00A64122">
        <w:rPr>
          <w:rFonts w:ascii="Times New Roman" w:hAnsi="Times New Roman"/>
          <w:sz w:val="24"/>
          <w:szCs w:val="24"/>
        </w:rPr>
        <w:t xml:space="preserve"> в школьных мероприятиях.</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Командные состязания</w:t>
      </w:r>
      <w:r w:rsidRPr="00A64122">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Развитие навыка импровизации</w:t>
      </w:r>
      <w:r w:rsidRPr="00A64122">
        <w:rPr>
          <w:rFonts w:ascii="Times New Roman" w:hAnsi="Times New Roman"/>
          <w:sz w:val="24"/>
          <w:szCs w:val="24"/>
        </w:rPr>
        <w:t xml:space="preserve">, импровизация на элементарных музыкальных инструментах с использованием пройденных </w:t>
      </w:r>
      <w:proofErr w:type="spellStart"/>
      <w:r w:rsidRPr="00A64122">
        <w:rPr>
          <w:rFonts w:ascii="Times New Roman" w:hAnsi="Times New Roman"/>
          <w:sz w:val="24"/>
          <w:szCs w:val="24"/>
        </w:rPr>
        <w:t>ритмоформул</w:t>
      </w:r>
      <w:proofErr w:type="spellEnd"/>
      <w:r w:rsidRPr="00A64122">
        <w:rPr>
          <w:rFonts w:ascii="Times New Roman" w:hAnsi="Times New Roman"/>
          <w:sz w:val="24"/>
          <w:szCs w:val="24"/>
        </w:rPr>
        <w:t>; импровизация-вопрос, импровизация-ответ; соревнование солистов – импровизация простых аккомпанементов и ритмических рисунков.</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Музыкально-театрализованное представление</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lastRenderedPageBreak/>
        <w:t>Музыкально-театрализованное представление как результат освоения программы по учебному предмету «Музыка» в первом классе.</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A64122">
        <w:rPr>
          <w:rFonts w:ascii="Times New Roman" w:hAnsi="Times New Roman"/>
          <w:sz w:val="24"/>
          <w:szCs w:val="24"/>
        </w:rPr>
        <w:t>и</w:t>
      </w:r>
      <w:proofErr w:type="spellEnd"/>
      <w:proofErr w:type="gramEnd"/>
      <w:r w:rsidRPr="00A64122">
        <w:rPr>
          <w:rFonts w:ascii="Times New Roman" w:hAnsi="Times New Roman"/>
          <w:sz w:val="24"/>
          <w:szCs w:val="24"/>
        </w:rPr>
        <w:t xml:space="preserve"> </w:t>
      </w:r>
      <w:proofErr w:type="spellStart"/>
      <w:r w:rsidRPr="00A64122">
        <w:rPr>
          <w:rFonts w:ascii="Times New Roman" w:hAnsi="Times New Roman"/>
          <w:sz w:val="24"/>
          <w:szCs w:val="24"/>
        </w:rPr>
        <w:t>нструментального</w:t>
      </w:r>
      <w:proofErr w:type="spellEnd"/>
      <w:r w:rsidRPr="00A64122">
        <w:rPr>
          <w:rFonts w:ascii="Times New Roman" w:hAnsi="Times New Roman"/>
          <w:sz w:val="24"/>
          <w:szCs w:val="24"/>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64122">
        <w:rPr>
          <w:rFonts w:ascii="Times New Roman" w:hAnsi="Times New Roman"/>
          <w:sz w:val="24"/>
          <w:szCs w:val="24"/>
        </w:rPr>
        <w:t>Создание музыкально-театрального коллектива: распределение ролей: «режиссеры», «артисты», «музыканты», «художники» и т.д.</w:t>
      </w:r>
      <w:proofErr w:type="gramEnd"/>
    </w:p>
    <w:p w:rsidR="00D31F82" w:rsidRPr="00A64122" w:rsidRDefault="00D31F82" w:rsidP="00E725FC">
      <w:pPr>
        <w:spacing w:line="360" w:lineRule="auto"/>
        <w:ind w:firstLine="709"/>
        <w:contextualSpacing/>
        <w:jc w:val="both"/>
        <w:rPr>
          <w:rFonts w:ascii="Times New Roman" w:hAnsi="Times New Roman"/>
          <w:b/>
          <w:sz w:val="24"/>
          <w:szCs w:val="24"/>
        </w:rPr>
      </w:pPr>
      <w:r w:rsidRPr="00A64122">
        <w:rPr>
          <w:rFonts w:ascii="Times New Roman" w:hAnsi="Times New Roman"/>
          <w:b/>
          <w:sz w:val="24"/>
          <w:szCs w:val="24"/>
        </w:rPr>
        <w:t>2 класс</w:t>
      </w:r>
    </w:p>
    <w:p w:rsidR="00D31F82" w:rsidRPr="00A64122" w:rsidRDefault="00D31F82" w:rsidP="00E725FC">
      <w:pPr>
        <w:spacing w:line="360" w:lineRule="auto"/>
        <w:ind w:firstLine="709"/>
        <w:contextualSpacing/>
        <w:jc w:val="both"/>
        <w:rPr>
          <w:rFonts w:ascii="Times New Roman" w:hAnsi="Times New Roman"/>
          <w:b/>
          <w:sz w:val="24"/>
          <w:szCs w:val="24"/>
        </w:rPr>
      </w:pPr>
      <w:r w:rsidRPr="00A64122">
        <w:rPr>
          <w:rFonts w:ascii="Times New Roman" w:hAnsi="Times New Roman"/>
          <w:b/>
          <w:sz w:val="24"/>
          <w:szCs w:val="24"/>
        </w:rPr>
        <w:t xml:space="preserve">Народное музыкальное искусство. Традиции и обряды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sz w:val="24"/>
          <w:szCs w:val="24"/>
        </w:rPr>
        <w:t>Музыкальный фольклор. Народные игры. Народные инструменты. Годовой круг календарных праздников</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Музыкально-игровая деятельность</w:t>
      </w:r>
      <w:r w:rsidRPr="00A64122">
        <w:rPr>
          <w:rFonts w:ascii="Times New Roman" w:hAnsi="Times New Roman"/>
          <w:sz w:val="24"/>
          <w:szCs w:val="24"/>
        </w:rPr>
        <w:t xml:space="preserve">. Повторение и </w:t>
      </w:r>
      <w:proofErr w:type="spellStart"/>
      <w:r w:rsidRPr="00A64122">
        <w:rPr>
          <w:rFonts w:ascii="Times New Roman" w:hAnsi="Times New Roman"/>
          <w:sz w:val="24"/>
          <w:szCs w:val="24"/>
        </w:rPr>
        <w:t>инсценирование</w:t>
      </w:r>
      <w:proofErr w:type="spellEnd"/>
      <w:r w:rsidRPr="00A64122">
        <w:rPr>
          <w:rFonts w:ascii="Times New Roman" w:hAnsi="Times New Roman"/>
          <w:sz w:val="24"/>
          <w:szCs w:val="24"/>
        </w:rPr>
        <w:t xml:space="preserve"> народных песен, пройденных в первом классе. Разучивание и исполнение </w:t>
      </w:r>
      <w:proofErr w:type="spellStart"/>
      <w:r w:rsidRPr="00A64122">
        <w:rPr>
          <w:rFonts w:ascii="Times New Roman" w:hAnsi="Times New Roman"/>
          <w:sz w:val="24"/>
          <w:szCs w:val="24"/>
        </w:rPr>
        <w:t>закличек</w:t>
      </w:r>
      <w:proofErr w:type="spellEnd"/>
      <w:r w:rsidRPr="00A64122">
        <w:rPr>
          <w:rFonts w:ascii="Times New Roman" w:hAnsi="Times New Roman"/>
          <w:sz w:val="24"/>
          <w:szCs w:val="24"/>
        </w:rPr>
        <w:t xml:space="preserve">, </w:t>
      </w:r>
      <w:proofErr w:type="spellStart"/>
      <w:r w:rsidRPr="00A64122">
        <w:rPr>
          <w:rFonts w:ascii="Times New Roman" w:hAnsi="Times New Roman"/>
          <w:sz w:val="24"/>
          <w:szCs w:val="24"/>
        </w:rPr>
        <w:t>потешек</w:t>
      </w:r>
      <w:proofErr w:type="spellEnd"/>
      <w:r w:rsidRPr="00A64122">
        <w:rPr>
          <w:rFonts w:ascii="Times New Roman" w:hAnsi="Times New Roman"/>
          <w:sz w:val="24"/>
          <w:szCs w:val="24"/>
        </w:rPr>
        <w:t>, игровых и хороводных песен. П</w:t>
      </w:r>
      <w:r w:rsidRPr="00A64122">
        <w:rPr>
          <w:rFonts w:ascii="Times New Roman" w:eastAsia="SimSun" w:hAnsi="Times New Roman"/>
          <w:kern w:val="2"/>
          <w:sz w:val="24"/>
          <w:szCs w:val="24"/>
          <w:lang w:eastAsia="hi-IN" w:bidi="hi-IN"/>
        </w:rPr>
        <w:t xml:space="preserve">риобщение детей к игровой традиционной народной культуре: </w:t>
      </w:r>
      <w:r w:rsidRPr="00A64122">
        <w:rPr>
          <w:rFonts w:ascii="Times New Roman" w:hAnsi="Times New Roman"/>
          <w:sz w:val="24"/>
          <w:szCs w:val="24"/>
        </w:rPr>
        <w:t xml:space="preserve">народные игры с музыкальным сопровождением. Примеры: </w:t>
      </w:r>
      <w:r w:rsidRPr="00A64122">
        <w:rPr>
          <w:rFonts w:ascii="Times New Roman" w:eastAsia="SimSun" w:hAnsi="Times New Roman"/>
          <w:kern w:val="2"/>
          <w:sz w:val="24"/>
          <w:szCs w:val="24"/>
          <w:lang w:eastAsia="hi-IN" w:bidi="hi-IN"/>
        </w:rPr>
        <w:t xml:space="preserve">«Каравай», «Яблонька», «Галка», «Заинька». </w:t>
      </w:r>
      <w:proofErr w:type="gramStart"/>
      <w:r w:rsidRPr="00A64122">
        <w:rPr>
          <w:rFonts w:ascii="Times New Roman" w:eastAsia="SimSun" w:hAnsi="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Игра на народных инструментах</w:t>
      </w:r>
      <w:r w:rsidRPr="00A64122">
        <w:rPr>
          <w:rFonts w:ascii="Times New Roman" w:hAnsi="Times New Roman"/>
          <w:sz w:val="24"/>
          <w:szCs w:val="24"/>
        </w:rPr>
        <w:t xml:space="preserve">. Знакомство с ритмической партитурой. Исполнение произведений по ритмической партитуре. </w:t>
      </w:r>
      <w:proofErr w:type="gramStart"/>
      <w:r w:rsidRPr="00A64122">
        <w:rPr>
          <w:rFonts w:ascii="Times New Roman" w:hAnsi="Times New Roman"/>
          <w:sz w:val="24"/>
          <w:szCs w:val="24"/>
        </w:rPr>
        <w:t>Свободное</w:t>
      </w:r>
      <w:proofErr w:type="gramEnd"/>
      <w:r w:rsidRPr="00A64122">
        <w:rPr>
          <w:rFonts w:ascii="Times New Roman" w:hAnsi="Times New Roman"/>
          <w:sz w:val="24"/>
          <w:szCs w:val="24"/>
        </w:rPr>
        <w:t xml:space="preserve"> </w:t>
      </w:r>
      <w:proofErr w:type="spellStart"/>
      <w:r w:rsidRPr="00A64122">
        <w:rPr>
          <w:rFonts w:ascii="Times New Roman" w:hAnsi="Times New Roman"/>
          <w:sz w:val="24"/>
          <w:szCs w:val="24"/>
        </w:rPr>
        <w:t>дирижирование</w:t>
      </w:r>
      <w:proofErr w:type="spellEnd"/>
      <w:r w:rsidRPr="00A64122">
        <w:rPr>
          <w:rFonts w:ascii="Times New Roman" w:hAnsi="Times New Roman"/>
          <w:sz w:val="24"/>
          <w:szCs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A64122">
        <w:rPr>
          <w:rFonts w:ascii="Times New Roman" w:hAnsi="Times New Roman"/>
          <w:sz w:val="24"/>
          <w:szCs w:val="24"/>
        </w:rPr>
        <w:t>шаркунки</w:t>
      </w:r>
      <w:proofErr w:type="spellEnd"/>
      <w:r w:rsidRPr="00A64122">
        <w:rPr>
          <w:rFonts w:ascii="Times New Roman" w:hAnsi="Times New Roman"/>
          <w:sz w:val="24"/>
          <w:szCs w:val="24"/>
        </w:rPr>
        <w:t>). Народные инструменты разных регионов.</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Слушание произведений в исполнении фольклорных коллективов</w:t>
      </w:r>
      <w:r w:rsidRPr="00A64122">
        <w:rPr>
          <w:rFonts w:ascii="Times New Roman" w:hAnsi="Times New Roman"/>
          <w:sz w:val="24"/>
          <w:szCs w:val="24"/>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A64122">
        <w:rPr>
          <w:rFonts w:ascii="Times New Roman" w:hAnsi="Times New Roman"/>
          <w:sz w:val="24"/>
          <w:szCs w:val="24"/>
        </w:rPr>
        <w:t>Знакомство с народными танцами в исполнении фольклорных и профессиональных ансамблей (пример:</w:t>
      </w:r>
      <w:proofErr w:type="gramEnd"/>
      <w:r w:rsidRPr="00A64122">
        <w:rPr>
          <w:rFonts w:ascii="Times New Roman" w:hAnsi="Times New Roman"/>
          <w:sz w:val="24"/>
          <w:szCs w:val="24"/>
        </w:rPr>
        <w:t xml:space="preserve"> </w:t>
      </w:r>
      <w:proofErr w:type="gramStart"/>
      <w:r w:rsidRPr="00A64122">
        <w:rPr>
          <w:rFonts w:ascii="Times New Roman" w:hAnsi="Times New Roman"/>
          <w:sz w:val="24"/>
          <w:szCs w:val="24"/>
        </w:rPr>
        <w:t>Государственный ансамбль народного танца имени Игоря Моисеева; коллективы разных регионов России и др.).</w:t>
      </w:r>
      <w:proofErr w:type="gramEnd"/>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lastRenderedPageBreak/>
        <w:t>Широка страна моя родная</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Разучивание и исполнение Гимна Российской Федерации. Исполнение гимна своей республики, города, школы</w:t>
      </w:r>
      <w:r w:rsidRPr="00A64122">
        <w:rPr>
          <w:rFonts w:ascii="Times New Roman" w:hAnsi="Times New Roman"/>
          <w:sz w:val="24"/>
          <w:szCs w:val="24"/>
        </w:rPr>
        <w:t>. Применение знаний о способах и приемах выразительного пения.</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Слушание музыки отечественных композиторов. Элементарный анализ особенностей мелодии.</w:t>
      </w:r>
      <w:r w:rsidRPr="00A64122">
        <w:rPr>
          <w:rFonts w:ascii="Times New Roman" w:hAnsi="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A64122">
        <w:rPr>
          <w:rFonts w:ascii="Times New Roman" w:hAnsi="Times New Roman"/>
          <w:sz w:val="24"/>
          <w:szCs w:val="24"/>
        </w:rPr>
        <w:t>призывная</w:t>
      </w:r>
      <w:proofErr w:type="gramEnd"/>
      <w:r w:rsidRPr="00A64122">
        <w:rPr>
          <w:rFonts w:ascii="Times New Roman" w:hAnsi="Times New Roman"/>
          <w:sz w:val="24"/>
          <w:szCs w:val="24"/>
        </w:rPr>
        <w:t>, жалобная, настойчивая и т.д.).</w:t>
      </w:r>
    </w:p>
    <w:p w:rsidR="00D31F82" w:rsidRPr="00A64122" w:rsidRDefault="00D31F82" w:rsidP="00E725FC">
      <w:pPr>
        <w:spacing w:line="360" w:lineRule="auto"/>
        <w:ind w:firstLine="709"/>
        <w:jc w:val="both"/>
        <w:rPr>
          <w:rFonts w:ascii="Times New Roman" w:hAnsi="Times New Roman"/>
          <w:i/>
          <w:sz w:val="24"/>
          <w:szCs w:val="24"/>
        </w:rPr>
      </w:pPr>
      <w:r w:rsidRPr="00A64122">
        <w:rPr>
          <w:rFonts w:ascii="Times New Roman" w:hAnsi="Times New Roman"/>
          <w:i/>
          <w:sz w:val="24"/>
          <w:szCs w:val="24"/>
        </w:rPr>
        <w:t>Подбор по слуху с помощью учителя пройденных песен с несложным (</w:t>
      </w:r>
      <w:proofErr w:type="spellStart"/>
      <w:r w:rsidRPr="00A64122">
        <w:rPr>
          <w:rFonts w:ascii="Times New Roman" w:hAnsi="Times New Roman"/>
          <w:i/>
          <w:sz w:val="24"/>
          <w:szCs w:val="24"/>
        </w:rPr>
        <w:t>поступенным</w:t>
      </w:r>
      <w:proofErr w:type="spellEnd"/>
      <w:r w:rsidRPr="00A64122">
        <w:rPr>
          <w:rFonts w:ascii="Times New Roman" w:hAnsi="Times New Roman"/>
          <w:i/>
          <w:sz w:val="24"/>
          <w:szCs w:val="24"/>
        </w:rPr>
        <w:t xml:space="preserve">) движением. Освоение фактуры «мелодия-аккомпанемент» в упражнениях и пьесах для оркестра элементарных инструментов.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w:t>
      </w:r>
      <w:r w:rsidRPr="00A64122">
        <w:rPr>
          <w:rFonts w:ascii="Times New Roman" w:hAnsi="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Музыкальное время и его особенности</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Метроритм. Длительности и паузы в простых ритмических рисунках. </w:t>
      </w:r>
      <w:proofErr w:type="spellStart"/>
      <w:r w:rsidRPr="00A64122">
        <w:rPr>
          <w:rFonts w:ascii="Times New Roman" w:hAnsi="Times New Roman"/>
          <w:sz w:val="24"/>
          <w:szCs w:val="24"/>
        </w:rPr>
        <w:t>Ритмоформулы</w:t>
      </w:r>
      <w:proofErr w:type="spellEnd"/>
      <w:r w:rsidRPr="00A64122">
        <w:rPr>
          <w:rFonts w:ascii="Times New Roman" w:hAnsi="Times New Roman"/>
          <w:sz w:val="24"/>
          <w:szCs w:val="24"/>
        </w:rPr>
        <w:t xml:space="preserve">. Такт. Размер.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Игровые дидактические упражнения с использованием наглядного материала.</w:t>
      </w:r>
      <w:r w:rsidRPr="00A64122">
        <w:rPr>
          <w:rFonts w:ascii="Times New Roman" w:hAnsi="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lastRenderedPageBreak/>
        <w:t>Ритмические игры.</w:t>
      </w:r>
      <w:r w:rsidRPr="00A64122">
        <w:rPr>
          <w:rFonts w:ascii="Times New Roman" w:hAnsi="Times New Roman"/>
          <w:sz w:val="24"/>
          <w:szCs w:val="24"/>
        </w:rPr>
        <w:t xml:space="preserve"> Ритмические «паззлы», ритмическая эстафета, ритмическое эхо, простые ритмические каноны.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w:t>
      </w:r>
      <w:r w:rsidRPr="00A64122">
        <w:rPr>
          <w:rFonts w:ascii="Times New Roman" w:hAnsi="Times New Roman"/>
          <w:sz w:val="24"/>
          <w:szCs w:val="24"/>
        </w:rPr>
        <w:t xml:space="preserve">. Чтение простейших ритмических партитур. Соло-тутти. Исполнение пьес на инструментах малой ударной группы: маракас, </w:t>
      </w:r>
      <w:proofErr w:type="spellStart"/>
      <w:r w:rsidRPr="00A64122">
        <w:rPr>
          <w:rFonts w:ascii="Times New Roman" w:hAnsi="Times New Roman"/>
          <w:sz w:val="24"/>
          <w:szCs w:val="24"/>
        </w:rPr>
        <w:t>пандейра</w:t>
      </w:r>
      <w:proofErr w:type="spellEnd"/>
      <w:r w:rsidRPr="00A64122">
        <w:rPr>
          <w:rFonts w:ascii="Times New Roman" w:hAnsi="Times New Roman"/>
          <w:sz w:val="24"/>
          <w:szCs w:val="24"/>
        </w:rPr>
        <w:t>, коробочка (</w:t>
      </w:r>
      <w:proofErr w:type="spellStart"/>
      <w:r w:rsidRPr="00A64122">
        <w:rPr>
          <w:rFonts w:ascii="Times New Roman" w:hAnsi="Times New Roman"/>
          <w:sz w:val="24"/>
          <w:szCs w:val="24"/>
        </w:rPr>
        <w:t>вуд</w:t>
      </w:r>
      <w:proofErr w:type="spellEnd"/>
      <w:r w:rsidRPr="00A64122">
        <w:rPr>
          <w:rFonts w:ascii="Times New Roman" w:hAnsi="Times New Roman"/>
          <w:sz w:val="24"/>
          <w:szCs w:val="24"/>
        </w:rPr>
        <w:t xml:space="preserve">-блок), </w:t>
      </w:r>
      <w:proofErr w:type="spellStart"/>
      <w:r w:rsidRPr="00A64122">
        <w:rPr>
          <w:rFonts w:ascii="Times New Roman" w:hAnsi="Times New Roman"/>
          <w:sz w:val="24"/>
          <w:szCs w:val="24"/>
        </w:rPr>
        <w:t>блоктроммель</w:t>
      </w:r>
      <w:proofErr w:type="spellEnd"/>
      <w:r w:rsidRPr="00A64122">
        <w:rPr>
          <w:rFonts w:ascii="Times New Roman" w:hAnsi="Times New Roman"/>
          <w:sz w:val="24"/>
          <w:szCs w:val="24"/>
        </w:rPr>
        <w:t xml:space="preserve">, барабан, треугольник, </w:t>
      </w:r>
      <w:proofErr w:type="spellStart"/>
      <w:r w:rsidRPr="00A64122">
        <w:rPr>
          <w:rFonts w:ascii="Times New Roman" w:hAnsi="Times New Roman"/>
          <w:sz w:val="24"/>
          <w:szCs w:val="24"/>
        </w:rPr>
        <w:t>реко-реко</w:t>
      </w:r>
      <w:proofErr w:type="spellEnd"/>
      <w:r w:rsidRPr="00A64122">
        <w:rPr>
          <w:rFonts w:ascii="Times New Roman" w:hAnsi="Times New Roman"/>
          <w:sz w:val="24"/>
          <w:szCs w:val="24"/>
        </w:rPr>
        <w:t xml:space="preserve"> и др.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Разучивание и исполнение хоровых и инструментальных произведений</w:t>
      </w:r>
      <w:r w:rsidRPr="00A64122">
        <w:rPr>
          <w:rFonts w:ascii="Times New Roman" w:hAnsi="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Музыкальная грамота</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Чтение нотной записи</w:t>
      </w:r>
      <w:r w:rsidRPr="00A64122">
        <w:rPr>
          <w:rFonts w:ascii="Times New Roman" w:hAnsi="Times New Roman"/>
          <w:sz w:val="24"/>
          <w:szCs w:val="24"/>
        </w:rPr>
        <w:t xml:space="preserve">. Чтение нот первой-второй октав в записи пройденных песен. Пение простых выученных </w:t>
      </w:r>
      <w:proofErr w:type="spellStart"/>
      <w:r w:rsidRPr="00A64122">
        <w:rPr>
          <w:rFonts w:ascii="Times New Roman" w:hAnsi="Times New Roman"/>
          <w:sz w:val="24"/>
          <w:szCs w:val="24"/>
        </w:rPr>
        <w:t>попевок</w:t>
      </w:r>
      <w:proofErr w:type="spellEnd"/>
      <w:r w:rsidRPr="00A64122">
        <w:rPr>
          <w:rFonts w:ascii="Times New Roman" w:hAnsi="Times New Roman"/>
          <w:sz w:val="24"/>
          <w:szCs w:val="24"/>
        </w:rPr>
        <w:t xml:space="preserve"> и песен в размере 2/4 по нотам с тактированием.</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 xml:space="preserve">Игровые дидактические упражнения с использованием наглядного материала. </w:t>
      </w:r>
      <w:proofErr w:type="gramStart"/>
      <w:r w:rsidRPr="00A64122">
        <w:rPr>
          <w:rFonts w:ascii="Times New Roman" w:hAnsi="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A64122">
        <w:rPr>
          <w:rFonts w:ascii="Times New Roman" w:hAnsi="Times New Roman"/>
          <w:sz w:val="24"/>
          <w:szCs w:val="24"/>
        </w:rPr>
        <w:t xml:space="preserve"> Простые интервалы: виды, особенности звучания и выразительные возможности.</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Пение мелодических интервалов</w:t>
      </w:r>
      <w:r w:rsidRPr="00A64122">
        <w:rPr>
          <w:rFonts w:ascii="Times New Roman" w:hAnsi="Times New Roman"/>
          <w:sz w:val="24"/>
          <w:szCs w:val="24"/>
        </w:rPr>
        <w:t xml:space="preserve"> с использованием ручных знаков.</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Прослушивание и узнавание</w:t>
      </w:r>
      <w:r w:rsidRPr="00A64122">
        <w:rPr>
          <w:rFonts w:ascii="Times New Roman" w:hAnsi="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w:t>
      </w:r>
      <w:r w:rsidRPr="00A64122">
        <w:rPr>
          <w:rFonts w:ascii="Times New Roman" w:hAnsi="Times New Roman"/>
          <w:sz w:val="24"/>
          <w:szCs w:val="24"/>
        </w:rPr>
        <w:t xml:space="preserve"> Простое </w:t>
      </w:r>
      <w:proofErr w:type="spellStart"/>
      <w:r w:rsidRPr="00A64122">
        <w:rPr>
          <w:rFonts w:ascii="Times New Roman" w:hAnsi="Times New Roman"/>
          <w:sz w:val="24"/>
          <w:szCs w:val="24"/>
        </w:rPr>
        <w:t>остинатное</w:t>
      </w:r>
      <w:proofErr w:type="spellEnd"/>
      <w:r w:rsidRPr="00A64122">
        <w:rPr>
          <w:rFonts w:ascii="Times New Roman" w:hAnsi="Times New Roman"/>
          <w:sz w:val="24"/>
          <w:szCs w:val="24"/>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 «Музыкальный конструктор»</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Мир музыкальных форм. Повторность и вариативность в музыке. Простые песенные формы (двухчастная и </w:t>
      </w:r>
      <w:proofErr w:type="gramStart"/>
      <w:r w:rsidRPr="00A64122">
        <w:rPr>
          <w:rFonts w:ascii="Times New Roman" w:hAnsi="Times New Roman"/>
          <w:sz w:val="24"/>
          <w:szCs w:val="24"/>
        </w:rPr>
        <w:t>трехчастная</w:t>
      </w:r>
      <w:proofErr w:type="gramEnd"/>
      <w:r w:rsidRPr="00A64122">
        <w:rPr>
          <w:rFonts w:ascii="Times New Roman" w:hAnsi="Times New Roman"/>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lastRenderedPageBreak/>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Слушание музыкальных произведений</w:t>
      </w:r>
      <w:r w:rsidRPr="00A64122">
        <w:rPr>
          <w:rFonts w:ascii="Times New Roman" w:hAnsi="Times New Roman"/>
          <w:sz w:val="24"/>
          <w:szCs w:val="24"/>
        </w:rPr>
        <w:t xml:space="preserve">. Восприятие точной и вариативной повторности в музыке. </w:t>
      </w:r>
      <w:proofErr w:type="gramStart"/>
      <w:r w:rsidRPr="00A64122">
        <w:rPr>
          <w:rFonts w:ascii="Times New Roman" w:hAnsi="Times New Roman"/>
          <w:sz w:val="24"/>
          <w:szCs w:val="24"/>
        </w:rPr>
        <w:t>Прослушивание музыкальных произведений в простой двухчастной форме (примеры:</w:t>
      </w:r>
      <w:proofErr w:type="gramEnd"/>
      <w:r w:rsidRPr="00A64122">
        <w:rPr>
          <w:rFonts w:ascii="Times New Roman" w:hAnsi="Times New Roman"/>
          <w:sz w:val="24"/>
          <w:szCs w:val="24"/>
        </w:rPr>
        <w:t xml:space="preserve"> Л. Бетховен Багатели, Ф. Шуберт Экосезы); в простой трехчастной форме (примеры: </w:t>
      </w:r>
      <w:proofErr w:type="gramStart"/>
      <w:r w:rsidRPr="00A64122">
        <w:rPr>
          <w:rFonts w:ascii="Times New Roman" w:hAnsi="Times New Roman"/>
          <w:sz w:val="24"/>
          <w:szCs w:val="24"/>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 xml:space="preserve">Игра на элементарных музыкальных инструментах в ансамбле. </w:t>
      </w:r>
      <w:r w:rsidRPr="00A64122">
        <w:rPr>
          <w:rFonts w:ascii="Times New Roman" w:hAnsi="Times New Roman"/>
          <w:sz w:val="24"/>
          <w:szCs w:val="24"/>
        </w:rPr>
        <w:t xml:space="preserve">Исполнение пьес в простой двухчастной, простой </w:t>
      </w:r>
      <w:proofErr w:type="gramStart"/>
      <w:r w:rsidRPr="00A64122">
        <w:rPr>
          <w:rFonts w:ascii="Times New Roman" w:hAnsi="Times New Roman"/>
          <w:sz w:val="24"/>
          <w:szCs w:val="24"/>
        </w:rPr>
        <w:t>трехчастной</w:t>
      </w:r>
      <w:proofErr w:type="gramEnd"/>
      <w:r w:rsidRPr="00A64122">
        <w:rPr>
          <w:rFonts w:ascii="Times New Roman" w:hAnsi="Times New Roman"/>
          <w:sz w:val="24"/>
          <w:szCs w:val="24"/>
        </w:rPr>
        <w:t xml:space="preserve"> и куплетной формах в инструментальном </w:t>
      </w:r>
      <w:proofErr w:type="spellStart"/>
      <w:r w:rsidRPr="00A64122">
        <w:rPr>
          <w:rFonts w:ascii="Times New Roman" w:hAnsi="Times New Roman"/>
          <w:sz w:val="24"/>
          <w:szCs w:val="24"/>
        </w:rPr>
        <w:t>музицировании</w:t>
      </w:r>
      <w:proofErr w:type="spellEnd"/>
      <w:r w:rsidRPr="00A64122">
        <w:rPr>
          <w:rFonts w:ascii="Times New Roman" w:hAnsi="Times New Roman"/>
          <w:sz w:val="24"/>
          <w:szCs w:val="24"/>
        </w:rPr>
        <w:t>. Различные типы аккомпанемента как один из элементов создания контрастных образов.</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Сочинение простейших мелодий</w:t>
      </w:r>
      <w:r w:rsidRPr="00A64122">
        <w:rPr>
          <w:rFonts w:ascii="Times New Roman" w:hAnsi="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Исполнение песен</w:t>
      </w:r>
      <w:r w:rsidRPr="00A64122">
        <w:rPr>
          <w:rFonts w:ascii="Times New Roman" w:hAnsi="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Жанровое разнообразие в музыке</w:t>
      </w:r>
    </w:p>
    <w:p w:rsidR="00D31F82" w:rsidRPr="00A64122" w:rsidRDefault="00D31F82" w:rsidP="00E725FC">
      <w:pPr>
        <w:spacing w:line="360" w:lineRule="auto"/>
        <w:ind w:firstLine="709"/>
        <w:jc w:val="both"/>
        <w:rPr>
          <w:rFonts w:ascii="Times New Roman" w:hAnsi="Times New Roman"/>
          <w:sz w:val="24"/>
          <w:szCs w:val="24"/>
        </w:rPr>
      </w:pPr>
      <w:proofErr w:type="spellStart"/>
      <w:r w:rsidRPr="00A64122">
        <w:rPr>
          <w:rFonts w:ascii="Times New Roman" w:hAnsi="Times New Roman"/>
          <w:sz w:val="24"/>
          <w:szCs w:val="24"/>
        </w:rPr>
        <w:t>Песенность</w:t>
      </w:r>
      <w:proofErr w:type="spellEnd"/>
      <w:r w:rsidRPr="00A64122">
        <w:rPr>
          <w:rFonts w:ascii="Times New Roman" w:hAnsi="Times New Roman"/>
          <w:sz w:val="24"/>
          <w:szCs w:val="24"/>
        </w:rPr>
        <w:t xml:space="preserve">, </w:t>
      </w:r>
      <w:proofErr w:type="spellStart"/>
      <w:r w:rsidRPr="00A64122">
        <w:rPr>
          <w:rFonts w:ascii="Times New Roman" w:hAnsi="Times New Roman"/>
          <w:sz w:val="24"/>
          <w:szCs w:val="24"/>
        </w:rPr>
        <w:t>танцевальность</w:t>
      </w:r>
      <w:proofErr w:type="spellEnd"/>
      <w:r w:rsidRPr="00A64122">
        <w:rPr>
          <w:rFonts w:ascii="Times New Roman" w:hAnsi="Times New Roman"/>
          <w:sz w:val="24"/>
          <w:szCs w:val="24"/>
        </w:rPr>
        <w:t xml:space="preserve">, </w:t>
      </w:r>
      <w:proofErr w:type="spellStart"/>
      <w:r w:rsidRPr="00A64122">
        <w:rPr>
          <w:rFonts w:ascii="Times New Roman" w:hAnsi="Times New Roman"/>
          <w:sz w:val="24"/>
          <w:szCs w:val="24"/>
        </w:rPr>
        <w:t>маршевость</w:t>
      </w:r>
      <w:proofErr w:type="spellEnd"/>
      <w:r w:rsidRPr="00A64122">
        <w:rPr>
          <w:rFonts w:ascii="Times New Roman" w:hAnsi="Times New Roman"/>
          <w:sz w:val="24"/>
          <w:szCs w:val="24"/>
        </w:rPr>
        <w:t xml:space="preserve"> в различных жанрах вокальной и инструментальной музыки. </w:t>
      </w:r>
      <w:proofErr w:type="spellStart"/>
      <w:r w:rsidRPr="00A64122">
        <w:rPr>
          <w:rFonts w:ascii="Times New Roman" w:hAnsi="Times New Roman"/>
          <w:sz w:val="24"/>
          <w:szCs w:val="24"/>
        </w:rPr>
        <w:t>Песенность</w:t>
      </w:r>
      <w:proofErr w:type="spellEnd"/>
      <w:r w:rsidRPr="00A64122">
        <w:rPr>
          <w:rFonts w:ascii="Times New Roman" w:hAnsi="Times New Roman"/>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Слушание классических музыкальных произведений с определением их жанровой основы.</w:t>
      </w:r>
      <w:r w:rsidRPr="00A64122">
        <w:rPr>
          <w:rFonts w:ascii="Times New Roman" w:hAnsi="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A64122">
        <w:rPr>
          <w:rFonts w:ascii="Times New Roman" w:hAnsi="Times New Roman"/>
          <w:sz w:val="24"/>
          <w:szCs w:val="24"/>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lastRenderedPageBreak/>
        <w:t>Пластическое интонирование</w:t>
      </w:r>
      <w:r w:rsidRPr="00A64122">
        <w:rPr>
          <w:rFonts w:ascii="Times New Roman" w:hAnsi="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Создание презентации</w:t>
      </w:r>
      <w:r w:rsidRPr="00A64122">
        <w:rPr>
          <w:rFonts w:ascii="Times New Roman" w:hAnsi="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Исполнение песен</w:t>
      </w:r>
      <w:r w:rsidRPr="00A64122">
        <w:rPr>
          <w:rFonts w:ascii="Times New Roman" w:hAnsi="Times New Roman"/>
          <w:sz w:val="24"/>
          <w:szCs w:val="24"/>
        </w:rPr>
        <w:t xml:space="preserve"> </w:t>
      </w:r>
      <w:proofErr w:type="spellStart"/>
      <w:r w:rsidRPr="00A64122">
        <w:rPr>
          <w:rFonts w:ascii="Times New Roman" w:hAnsi="Times New Roman"/>
          <w:sz w:val="24"/>
          <w:szCs w:val="24"/>
        </w:rPr>
        <w:t>кантиленного</w:t>
      </w:r>
      <w:proofErr w:type="spellEnd"/>
      <w:r w:rsidRPr="00A64122">
        <w:rPr>
          <w:rFonts w:ascii="Times New Roman" w:hAnsi="Times New Roman"/>
          <w:sz w:val="24"/>
          <w:szCs w:val="24"/>
        </w:rPr>
        <w:t xml:space="preserve">, маршевого и танцевального характера. Примеры: А. </w:t>
      </w:r>
      <w:proofErr w:type="spellStart"/>
      <w:r w:rsidRPr="00A64122">
        <w:rPr>
          <w:rFonts w:ascii="Times New Roman" w:hAnsi="Times New Roman"/>
          <w:sz w:val="24"/>
          <w:szCs w:val="24"/>
        </w:rPr>
        <w:t>Спадавеккиа</w:t>
      </w:r>
      <w:proofErr w:type="spellEnd"/>
      <w:r w:rsidRPr="00A64122">
        <w:rPr>
          <w:rFonts w:ascii="Times New Roman" w:hAnsi="Times New Roman"/>
          <w:sz w:val="24"/>
          <w:szCs w:val="24"/>
        </w:rPr>
        <w:t xml:space="preserve"> «Добрый жук», В. </w:t>
      </w:r>
      <w:proofErr w:type="spellStart"/>
      <w:r w:rsidRPr="00A64122">
        <w:rPr>
          <w:rFonts w:ascii="Times New Roman" w:hAnsi="Times New Roman"/>
          <w:sz w:val="24"/>
          <w:szCs w:val="24"/>
        </w:rPr>
        <w:t>Шаинский</w:t>
      </w:r>
      <w:proofErr w:type="spellEnd"/>
      <w:r w:rsidRPr="00A64122">
        <w:rPr>
          <w:rFonts w:ascii="Times New Roman" w:hAnsi="Times New Roman"/>
          <w:sz w:val="24"/>
          <w:szCs w:val="24"/>
        </w:rPr>
        <w:t xml:space="preserve"> «Вместе весело шагать», А. Островский «Пусть всегда будет солнце», песен современных композиторов.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Я – артист</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Сольное и ансамблевое </w:t>
      </w:r>
      <w:proofErr w:type="spellStart"/>
      <w:r w:rsidRPr="00A64122">
        <w:rPr>
          <w:rFonts w:ascii="Times New Roman" w:hAnsi="Times New Roman"/>
          <w:sz w:val="24"/>
          <w:szCs w:val="24"/>
        </w:rPr>
        <w:t>музицирование</w:t>
      </w:r>
      <w:proofErr w:type="spellEnd"/>
      <w:r w:rsidRPr="00A64122">
        <w:rPr>
          <w:rFonts w:ascii="Times New Roman" w:hAnsi="Times New Roman"/>
          <w:sz w:val="24"/>
          <w:szCs w:val="24"/>
        </w:rPr>
        <w:t xml:space="preserve"> (вокальное и инструментальное). Творческое соревнование.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Исполнение пройденных хоровых и инструментальных произведений</w:t>
      </w:r>
      <w:r w:rsidRPr="00A64122">
        <w:rPr>
          <w:rFonts w:ascii="Times New Roman" w:hAnsi="Times New Roman"/>
          <w:sz w:val="24"/>
          <w:szCs w:val="24"/>
        </w:rPr>
        <w:t xml:space="preserve"> в школьных мероприятиях, посвященных праздникам, торжественным событиям.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Подготовка концертных программ</w:t>
      </w:r>
      <w:r w:rsidRPr="00A64122">
        <w:rPr>
          <w:rFonts w:ascii="Times New Roman" w:hAnsi="Times New Roman"/>
          <w:sz w:val="24"/>
          <w:szCs w:val="24"/>
        </w:rPr>
        <w:t xml:space="preserve">, включающих произведения </w:t>
      </w:r>
      <w:proofErr w:type="gramStart"/>
      <w:r w:rsidRPr="00A64122">
        <w:rPr>
          <w:rFonts w:ascii="Times New Roman" w:hAnsi="Times New Roman"/>
          <w:sz w:val="24"/>
          <w:szCs w:val="24"/>
        </w:rPr>
        <w:t>для</w:t>
      </w:r>
      <w:proofErr w:type="gramEnd"/>
      <w:r w:rsidRPr="00A64122">
        <w:rPr>
          <w:rFonts w:ascii="Times New Roman" w:hAnsi="Times New Roman"/>
          <w:sz w:val="24"/>
          <w:szCs w:val="24"/>
        </w:rPr>
        <w:t xml:space="preserve"> хорового и инструментального (либо совместного) </w:t>
      </w:r>
      <w:proofErr w:type="spellStart"/>
      <w:r w:rsidRPr="00A64122">
        <w:rPr>
          <w:rFonts w:ascii="Times New Roman" w:hAnsi="Times New Roman"/>
          <w:sz w:val="24"/>
          <w:szCs w:val="24"/>
        </w:rPr>
        <w:t>музицирования</w:t>
      </w:r>
      <w:proofErr w:type="spellEnd"/>
      <w:r w:rsidRPr="00A64122">
        <w:rPr>
          <w:rFonts w:ascii="Times New Roman" w:hAnsi="Times New Roman"/>
          <w:sz w:val="24"/>
          <w:szCs w:val="24"/>
        </w:rPr>
        <w:t xml:space="preserve">. </w:t>
      </w:r>
    </w:p>
    <w:p w:rsidR="00D31F82" w:rsidRPr="00A64122" w:rsidRDefault="00D31F82" w:rsidP="00E725FC">
      <w:pPr>
        <w:spacing w:line="360" w:lineRule="auto"/>
        <w:ind w:firstLine="709"/>
        <w:jc w:val="both"/>
        <w:rPr>
          <w:rFonts w:ascii="Times New Roman" w:hAnsi="Times New Roman"/>
          <w:i/>
          <w:sz w:val="24"/>
          <w:szCs w:val="24"/>
        </w:rPr>
      </w:pPr>
      <w:r w:rsidRPr="00A64122">
        <w:rPr>
          <w:rFonts w:ascii="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Командные состязания</w:t>
      </w:r>
      <w:r w:rsidRPr="00A64122">
        <w:rPr>
          <w:rFonts w:ascii="Times New Roman" w:hAnsi="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A64122">
        <w:rPr>
          <w:rFonts w:ascii="Times New Roman" w:hAnsi="Times New Roman"/>
          <w:sz w:val="24"/>
          <w:szCs w:val="24"/>
        </w:rPr>
        <w:t>ритмоформул</w:t>
      </w:r>
      <w:proofErr w:type="spellEnd"/>
      <w:r w:rsidRPr="00A64122">
        <w:rPr>
          <w:rFonts w:ascii="Times New Roman" w:hAnsi="Times New Roman"/>
          <w:sz w:val="24"/>
          <w:szCs w:val="24"/>
        </w:rPr>
        <w:t>.</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 Совершенствование навыка импровизации</w:t>
      </w:r>
      <w:r w:rsidRPr="00A64122">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w:t>
      </w:r>
      <w:r w:rsidRPr="00A64122">
        <w:rPr>
          <w:rFonts w:ascii="Times New Roman" w:hAnsi="Times New Roman"/>
          <w:sz w:val="24"/>
          <w:szCs w:val="24"/>
        </w:rPr>
        <w:lastRenderedPageBreak/>
        <w:t>ритмических формул. Соревнование солистов – импровизация простых аккомпанементов и мелодико-ритмических рисунков.</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Музыкально-театрализованное представление</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Музыкально-театрализованное представление как результат освоения программы во втором классе.</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64122">
        <w:rPr>
          <w:rFonts w:ascii="Times New Roman" w:hAnsi="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3 класс</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Музыкальный проект «Сочиняем сказку».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Разработка плана</w:t>
      </w:r>
      <w:r w:rsidRPr="00A64122">
        <w:rPr>
          <w:rFonts w:ascii="Times New Roman" w:hAnsi="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Создание информационного сопровождения проекта</w:t>
      </w:r>
      <w:r w:rsidRPr="00A64122">
        <w:rPr>
          <w:rFonts w:ascii="Times New Roman" w:hAnsi="Times New Roman"/>
          <w:sz w:val="24"/>
          <w:szCs w:val="24"/>
        </w:rPr>
        <w:t xml:space="preserve"> (афиша, презентация, пригласительные билеты и т. д.).</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lastRenderedPageBreak/>
        <w:t>Разучивание и исполнение песенного ансамблевого и хорового материала как части проекта.</w:t>
      </w:r>
      <w:r w:rsidRPr="00A64122">
        <w:rPr>
          <w:rFonts w:ascii="Times New Roman" w:hAnsi="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Практическое освоение и применение элементов музыкальной грамоты</w:t>
      </w:r>
      <w:r w:rsidRPr="00A64122">
        <w:rPr>
          <w:rFonts w:ascii="Times New Roman" w:hAnsi="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Работа над метроритмом</w:t>
      </w:r>
      <w:r w:rsidRPr="00A64122">
        <w:rPr>
          <w:rFonts w:ascii="Times New Roman" w:hAnsi="Times New Roman"/>
          <w:sz w:val="24"/>
          <w:szCs w:val="24"/>
        </w:rPr>
        <w:t xml:space="preserve">. </w:t>
      </w:r>
      <w:proofErr w:type="gramStart"/>
      <w:r w:rsidRPr="00A64122">
        <w:rPr>
          <w:rFonts w:ascii="Times New Roman" w:hAnsi="Times New Roman"/>
          <w:sz w:val="24"/>
          <w:szCs w:val="24"/>
        </w:rPr>
        <w:t>Ритмическое</w:t>
      </w:r>
      <w:proofErr w:type="gramEnd"/>
      <w:r w:rsidRPr="00A64122">
        <w:rPr>
          <w:rFonts w:ascii="Times New Roman" w:hAnsi="Times New Roman"/>
          <w:sz w:val="24"/>
          <w:szCs w:val="24"/>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A64122">
        <w:rPr>
          <w:rFonts w:ascii="Times New Roman" w:hAnsi="Times New Roman"/>
          <w:sz w:val="24"/>
          <w:szCs w:val="24"/>
        </w:rPr>
        <w:t>ритмоформул</w:t>
      </w:r>
      <w:proofErr w:type="spellEnd"/>
      <w:r w:rsidRPr="00A64122">
        <w:rPr>
          <w:rFonts w:ascii="Times New Roman" w:hAnsi="Times New Roman"/>
          <w:sz w:val="24"/>
          <w:szCs w:val="24"/>
        </w:rPr>
        <w:t xml:space="preserve"> для </w:t>
      </w:r>
      <w:proofErr w:type="gramStart"/>
      <w:r w:rsidRPr="00A64122">
        <w:rPr>
          <w:rFonts w:ascii="Times New Roman" w:hAnsi="Times New Roman"/>
          <w:sz w:val="24"/>
          <w:szCs w:val="24"/>
        </w:rPr>
        <w:t>ритмического</w:t>
      </w:r>
      <w:proofErr w:type="gramEnd"/>
      <w:r w:rsidRPr="00A64122">
        <w:rPr>
          <w:rFonts w:ascii="Times New Roman" w:hAnsi="Times New Roman"/>
          <w:sz w:val="24"/>
          <w:szCs w:val="24"/>
        </w:rPr>
        <w:t xml:space="preserve"> остинато.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w:t>
      </w:r>
      <w:r w:rsidRPr="00A64122">
        <w:rPr>
          <w:rFonts w:ascii="Times New Roman" w:hAnsi="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Соревнование классов</w:t>
      </w:r>
      <w:r w:rsidRPr="00A64122">
        <w:rPr>
          <w:rFonts w:ascii="Times New Roman" w:hAnsi="Times New Roman"/>
          <w:sz w:val="24"/>
          <w:szCs w:val="24"/>
        </w:rPr>
        <w:t xml:space="preserve"> на лучший музыкальный проект «Сочиняем сказку».</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Широка страна моя родная</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A64122">
        <w:rPr>
          <w:rFonts w:ascii="Times New Roman" w:hAnsi="Times New Roman"/>
          <w:sz w:val="24"/>
          <w:szCs w:val="24"/>
        </w:rPr>
        <w:t>двухголосия</w:t>
      </w:r>
      <w:proofErr w:type="spellEnd"/>
      <w:r w:rsidRPr="00A64122">
        <w:rPr>
          <w:rFonts w:ascii="Times New Roman" w:hAnsi="Times New Roman"/>
          <w:sz w:val="24"/>
          <w:szCs w:val="24"/>
        </w:rPr>
        <w:t>.</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31F82" w:rsidRPr="00A64122" w:rsidRDefault="00D31F82" w:rsidP="00E725FC">
      <w:pPr>
        <w:spacing w:line="360" w:lineRule="auto"/>
        <w:ind w:firstLine="709"/>
        <w:jc w:val="both"/>
        <w:rPr>
          <w:rFonts w:ascii="Times New Roman" w:hAnsi="Times New Roman"/>
          <w:sz w:val="24"/>
          <w:szCs w:val="24"/>
        </w:rPr>
      </w:pPr>
      <w:proofErr w:type="gramStart"/>
      <w:r w:rsidRPr="00A64122">
        <w:rPr>
          <w:rFonts w:ascii="Times New Roman" w:hAnsi="Times New Roman"/>
          <w:b/>
          <w:sz w:val="24"/>
          <w:szCs w:val="24"/>
        </w:rPr>
        <w:t>Исполнение песен</w:t>
      </w:r>
      <w:r w:rsidRPr="00A64122">
        <w:rPr>
          <w:rFonts w:ascii="Times New Roman" w:hAnsi="Times New Roman"/>
          <w:sz w:val="24"/>
          <w:szCs w:val="24"/>
        </w:rPr>
        <w:t xml:space="preserve"> народов России различных жанров колыбельные, хороводные, плясовые и др.) в сопровождении народных инструментов.</w:t>
      </w:r>
      <w:proofErr w:type="gramEnd"/>
      <w:r w:rsidRPr="00A64122">
        <w:rPr>
          <w:rFonts w:ascii="Times New Roman" w:hAnsi="Times New Roman"/>
          <w:sz w:val="24"/>
          <w:szCs w:val="24"/>
        </w:rPr>
        <w:t xml:space="preserve"> Пение </w:t>
      </w:r>
      <w:r w:rsidRPr="00A64122">
        <w:rPr>
          <w:rFonts w:ascii="Times New Roman" w:hAnsi="Times New Roman"/>
          <w:sz w:val="24"/>
          <w:szCs w:val="24"/>
          <w:lang w:val="en-US"/>
        </w:rPr>
        <w:t>a</w:t>
      </w:r>
      <w:r w:rsidRPr="00A64122">
        <w:rPr>
          <w:rFonts w:ascii="Times New Roman" w:hAnsi="Times New Roman"/>
          <w:sz w:val="24"/>
          <w:szCs w:val="24"/>
        </w:rPr>
        <w:t xml:space="preserve"> </w:t>
      </w:r>
      <w:proofErr w:type="spellStart"/>
      <w:r w:rsidRPr="00A64122">
        <w:rPr>
          <w:rFonts w:ascii="Times New Roman" w:hAnsi="Times New Roman"/>
          <w:sz w:val="24"/>
          <w:szCs w:val="24"/>
          <w:lang w:val="en-US"/>
        </w:rPr>
        <w:t>capella</w:t>
      </w:r>
      <w:proofErr w:type="spellEnd"/>
      <w:r w:rsidRPr="00A64122">
        <w:rPr>
          <w:rFonts w:ascii="Times New Roman" w:hAnsi="Times New Roman"/>
          <w:sz w:val="24"/>
          <w:szCs w:val="24"/>
        </w:rPr>
        <w:t xml:space="preserve">, канонов, включение элементов </w:t>
      </w:r>
      <w:proofErr w:type="spellStart"/>
      <w:r w:rsidRPr="00A64122">
        <w:rPr>
          <w:rFonts w:ascii="Times New Roman" w:hAnsi="Times New Roman"/>
          <w:sz w:val="24"/>
          <w:szCs w:val="24"/>
        </w:rPr>
        <w:t>двухголосия</w:t>
      </w:r>
      <w:proofErr w:type="spellEnd"/>
      <w:r w:rsidRPr="00A64122">
        <w:rPr>
          <w:rFonts w:ascii="Times New Roman" w:hAnsi="Times New Roman"/>
          <w:sz w:val="24"/>
          <w:szCs w:val="24"/>
        </w:rPr>
        <w:t>. Разучивание песен по нотам.</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Игра на музыкальных инструментах в ансамбле</w:t>
      </w:r>
      <w:r w:rsidRPr="00A64122">
        <w:rPr>
          <w:rFonts w:ascii="Times New Roman" w:hAnsi="Times New Roman"/>
          <w:sz w:val="24"/>
          <w:szCs w:val="24"/>
        </w:rPr>
        <w:t xml:space="preserve">. </w:t>
      </w:r>
      <w:proofErr w:type="gramStart"/>
      <w:r w:rsidRPr="00A64122">
        <w:rPr>
          <w:rFonts w:ascii="Times New Roman" w:hAnsi="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lastRenderedPageBreak/>
        <w:t>Игры-драматизации</w:t>
      </w:r>
      <w:r w:rsidRPr="00A64122">
        <w:rPr>
          <w:rFonts w:ascii="Times New Roman" w:hAnsi="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31F82" w:rsidRPr="00A64122" w:rsidRDefault="00D31F82" w:rsidP="00E725FC">
      <w:pPr>
        <w:spacing w:line="360" w:lineRule="auto"/>
        <w:ind w:firstLine="709"/>
        <w:contextualSpacing/>
        <w:jc w:val="both"/>
        <w:rPr>
          <w:rFonts w:ascii="Times New Roman" w:hAnsi="Times New Roman"/>
          <w:b/>
          <w:sz w:val="24"/>
          <w:szCs w:val="24"/>
        </w:rPr>
      </w:pPr>
      <w:r w:rsidRPr="00A64122">
        <w:rPr>
          <w:rFonts w:ascii="Times New Roman" w:hAnsi="Times New Roman"/>
          <w:b/>
          <w:sz w:val="24"/>
          <w:szCs w:val="24"/>
        </w:rPr>
        <w:t>Хоровая планета</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uppressAutoHyphens/>
        <w:autoSpaceDN w:val="0"/>
        <w:spacing w:line="360" w:lineRule="auto"/>
        <w:ind w:firstLine="709"/>
        <w:jc w:val="both"/>
        <w:rPr>
          <w:rFonts w:ascii="Times New Roman" w:hAnsi="Times New Roman"/>
          <w:kern w:val="3"/>
          <w:sz w:val="24"/>
          <w:szCs w:val="24"/>
          <w:lang w:eastAsia="zh-CN" w:bidi="hi-IN"/>
        </w:rPr>
      </w:pPr>
      <w:r w:rsidRPr="00A64122">
        <w:rPr>
          <w:rFonts w:ascii="Times New Roman" w:hAnsi="Times New Roman"/>
          <w:b/>
          <w:kern w:val="3"/>
          <w:sz w:val="24"/>
          <w:szCs w:val="24"/>
          <w:lang w:eastAsia="zh-CN" w:bidi="hi-IN"/>
        </w:rPr>
        <w:t>Слушание произведений</w:t>
      </w:r>
      <w:r w:rsidRPr="00A64122">
        <w:rPr>
          <w:rFonts w:ascii="Times New Roman" w:hAnsi="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A64122">
        <w:rPr>
          <w:rFonts w:ascii="Times New Roman" w:hAnsi="Times New Roman"/>
          <w:kern w:val="3"/>
          <w:sz w:val="24"/>
          <w:szCs w:val="24"/>
          <w:lang w:eastAsia="zh-CN" w:bidi="hi-IN"/>
        </w:rPr>
        <w:t>п</w:t>
      </w:r>
      <w:proofErr w:type="gramEnd"/>
      <w:r w:rsidRPr="00A64122">
        <w:rPr>
          <w:rFonts w:ascii="Times New Roman" w:hAnsi="Times New Roman"/>
          <w:kern w:val="3"/>
          <w:sz w:val="24"/>
          <w:szCs w:val="24"/>
          <w:lang w:eastAsia="zh-CN" w:bidi="hi-IN"/>
        </w:rPr>
        <w:t>/у А.В. Свешникова, Государственного академического р</w:t>
      </w:r>
      <w:r w:rsidRPr="00A64122">
        <w:rPr>
          <w:rFonts w:ascii="Times New Roman" w:hAnsi="Times New Roman"/>
          <w:kern w:val="3"/>
          <w:sz w:val="24"/>
          <w:szCs w:val="24"/>
          <w:lang w:bidi="hi-IN"/>
        </w:rPr>
        <w:t>усского народного хора им. М.Е. Пятницкого</w:t>
      </w:r>
      <w:r w:rsidRPr="00A64122">
        <w:rPr>
          <w:rFonts w:ascii="Times New Roman" w:hAnsi="Times New Roman"/>
          <w:kern w:val="3"/>
          <w:sz w:val="24"/>
          <w:szCs w:val="24"/>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A64122">
        <w:rPr>
          <w:rFonts w:ascii="Times New Roman" w:hAnsi="Times New Roman"/>
          <w:kern w:val="3"/>
          <w:sz w:val="24"/>
          <w:szCs w:val="24"/>
          <w:lang w:eastAsia="zh-CN" w:bidi="hi-IN"/>
        </w:rPr>
        <w:t>академический</w:t>
      </w:r>
      <w:proofErr w:type="gramEnd"/>
      <w:r w:rsidRPr="00A64122">
        <w:rPr>
          <w:rFonts w:ascii="Times New Roman" w:hAnsi="Times New Roman"/>
          <w:kern w:val="3"/>
          <w:sz w:val="24"/>
          <w:szCs w:val="24"/>
          <w:lang w:eastAsia="zh-CN" w:bidi="hi-IN"/>
        </w:rPr>
        <w:t>, народный.</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Совершенствование хорового исполнения</w:t>
      </w:r>
      <w:r w:rsidRPr="00A64122">
        <w:rPr>
          <w:rFonts w:ascii="Times New Roman" w:hAnsi="Times New Roman"/>
          <w:sz w:val="24"/>
          <w:szCs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A64122">
        <w:rPr>
          <w:rFonts w:ascii="Times New Roman" w:hAnsi="Times New Roman"/>
          <w:sz w:val="24"/>
          <w:szCs w:val="24"/>
        </w:rPr>
        <w:t>двухголосия</w:t>
      </w:r>
      <w:proofErr w:type="spellEnd"/>
      <w:r w:rsidRPr="00A64122">
        <w:rPr>
          <w:rFonts w:ascii="Times New Roman" w:hAnsi="Times New Roman"/>
          <w:sz w:val="24"/>
          <w:szCs w:val="24"/>
        </w:rPr>
        <w:t>.</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Мир оркестра</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Слушание фрагментов произведений мировой музыкальной классики</w:t>
      </w:r>
      <w:r w:rsidRPr="00A64122">
        <w:rPr>
          <w:rFonts w:ascii="Times New Roman" w:hAnsi="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Музыкальная викторина</w:t>
      </w:r>
      <w:r w:rsidRPr="00A64122">
        <w:rPr>
          <w:rFonts w:ascii="Times New Roman" w:hAnsi="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lastRenderedPageBreak/>
        <w:t>Игра на музыкальных инструментах в ансамбле</w:t>
      </w:r>
      <w:r w:rsidRPr="00A64122">
        <w:rPr>
          <w:rFonts w:ascii="Times New Roman" w:hAnsi="Times New Roman"/>
          <w:sz w:val="24"/>
          <w:szCs w:val="24"/>
        </w:rPr>
        <w:t xml:space="preserve">. Исполнение инструментальных миниатюр «соло-тутти» оркестром элементарных инструментов.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Исполнение песен</w:t>
      </w:r>
      <w:r w:rsidRPr="00A64122">
        <w:rPr>
          <w:rFonts w:ascii="Times New Roman" w:hAnsi="Times New Roman"/>
          <w:sz w:val="24"/>
          <w:szCs w:val="24"/>
        </w:rPr>
        <w:t xml:space="preserve"> в сопровождении оркестра элементарного </w:t>
      </w:r>
      <w:proofErr w:type="spellStart"/>
      <w:r w:rsidRPr="00A64122">
        <w:rPr>
          <w:rFonts w:ascii="Times New Roman" w:hAnsi="Times New Roman"/>
          <w:sz w:val="24"/>
          <w:szCs w:val="24"/>
        </w:rPr>
        <w:t>музицирования</w:t>
      </w:r>
      <w:proofErr w:type="spellEnd"/>
      <w:r w:rsidRPr="00A64122">
        <w:rPr>
          <w:rFonts w:ascii="Times New Roman" w:hAnsi="Times New Roman"/>
          <w:sz w:val="24"/>
          <w:szCs w:val="24"/>
        </w:rPr>
        <w:t>. Начальные навыки пения под фонограмму.</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Музыкальная грамота</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Основы музыкальной грамоты. Чтение нот. Пение по нотам с тактированием. Исполнение канонов. Интервалы и трезвучия.</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Чтение нот</w:t>
      </w:r>
      <w:r w:rsidRPr="00A64122">
        <w:rPr>
          <w:rFonts w:ascii="Times New Roman" w:hAnsi="Times New Roman"/>
          <w:sz w:val="24"/>
          <w:szCs w:val="24"/>
        </w:rPr>
        <w:t xml:space="preserve"> хоровых и оркестровых партий.</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Освоение новых элементов</w:t>
      </w:r>
      <w:r w:rsidRPr="00A64122">
        <w:rPr>
          <w:rFonts w:ascii="Times New Roman" w:hAnsi="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Подбор по слуху</w:t>
      </w:r>
      <w:r w:rsidRPr="00A64122">
        <w:rPr>
          <w:rFonts w:ascii="Times New Roman" w:hAnsi="Times New Roman"/>
          <w:sz w:val="24"/>
          <w:szCs w:val="24"/>
        </w:rPr>
        <w:t xml:space="preserve"> с помощью учителя пройденных песен на металлофоне, ксилофоне, синтезаторе.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Музыкально-игровая деятельность</w:t>
      </w:r>
      <w:r w:rsidRPr="00A64122">
        <w:rPr>
          <w:rFonts w:ascii="Times New Roman" w:hAnsi="Times New Roman"/>
          <w:sz w:val="24"/>
          <w:szCs w:val="24"/>
        </w:rPr>
        <w:t xml:space="preserve">: двигательные, ритмические и мелодические каноны-эстафеты в </w:t>
      </w:r>
      <w:proofErr w:type="gramStart"/>
      <w:r w:rsidRPr="00A64122">
        <w:rPr>
          <w:rFonts w:ascii="Times New Roman" w:hAnsi="Times New Roman"/>
          <w:sz w:val="24"/>
          <w:szCs w:val="24"/>
        </w:rPr>
        <w:t>коллективном</w:t>
      </w:r>
      <w:proofErr w:type="gramEnd"/>
      <w:r w:rsidRPr="00A64122">
        <w:rPr>
          <w:rFonts w:ascii="Times New Roman" w:hAnsi="Times New Roman"/>
          <w:sz w:val="24"/>
          <w:szCs w:val="24"/>
        </w:rPr>
        <w:t xml:space="preserve"> </w:t>
      </w:r>
      <w:proofErr w:type="spellStart"/>
      <w:r w:rsidRPr="00A64122">
        <w:rPr>
          <w:rFonts w:ascii="Times New Roman" w:hAnsi="Times New Roman"/>
          <w:sz w:val="24"/>
          <w:szCs w:val="24"/>
        </w:rPr>
        <w:t>музицировании</w:t>
      </w:r>
      <w:proofErr w:type="spellEnd"/>
      <w:r w:rsidRPr="00A64122">
        <w:rPr>
          <w:rFonts w:ascii="Times New Roman" w:hAnsi="Times New Roman"/>
          <w:sz w:val="24"/>
          <w:szCs w:val="24"/>
        </w:rPr>
        <w:t xml:space="preserve">.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Сочинение ритмических рисунков</w:t>
      </w:r>
      <w:r w:rsidRPr="00A64122">
        <w:rPr>
          <w:rFonts w:ascii="Times New Roman" w:hAnsi="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 Импровизация</w:t>
      </w:r>
      <w:r w:rsidRPr="00A64122">
        <w:rPr>
          <w:rFonts w:ascii="Times New Roman" w:hAnsi="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Разучивание</w:t>
      </w:r>
      <w:r w:rsidRPr="00A64122">
        <w:rPr>
          <w:rFonts w:ascii="Times New Roman" w:hAnsi="Times New Roman"/>
          <w:sz w:val="24"/>
          <w:szCs w:val="24"/>
        </w:rPr>
        <w:t xml:space="preserve"> хоровых и оркестровых партий по нотам; исполнение по нотам оркестровых партитур различных составов.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Формы и жанры в музыке</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Простые двухчастная и </w:t>
      </w:r>
      <w:proofErr w:type="gramStart"/>
      <w:r w:rsidRPr="00A64122">
        <w:rPr>
          <w:rFonts w:ascii="Times New Roman" w:hAnsi="Times New Roman"/>
          <w:sz w:val="24"/>
          <w:szCs w:val="24"/>
        </w:rPr>
        <w:t>трехчастная</w:t>
      </w:r>
      <w:proofErr w:type="gramEnd"/>
      <w:r w:rsidRPr="00A64122">
        <w:rPr>
          <w:rFonts w:ascii="Times New Roman" w:hAnsi="Times New Roman"/>
          <w:sz w:val="24"/>
          <w:szCs w:val="24"/>
        </w:rPr>
        <w:t xml:space="preserve"> формы, вариации на новом музыкальном материале. Форма рондо.</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lastRenderedPageBreak/>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A64122">
        <w:rPr>
          <w:rFonts w:ascii="Times New Roman" w:hAnsi="Times New Roman"/>
          <w:sz w:val="24"/>
          <w:szCs w:val="24"/>
        </w:rPr>
        <w:t>Кабалевский</w:t>
      </w:r>
      <w:proofErr w:type="spellEnd"/>
      <w:r w:rsidRPr="00A64122">
        <w:rPr>
          <w:rFonts w:ascii="Times New Roman" w:hAnsi="Times New Roman"/>
          <w:sz w:val="24"/>
          <w:szCs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Музыкально-игровая деятельность</w:t>
      </w:r>
      <w:r w:rsidRPr="00A64122">
        <w:rPr>
          <w:rFonts w:ascii="Times New Roman" w:hAnsi="Times New Roman"/>
          <w:sz w:val="24"/>
          <w:szCs w:val="24"/>
        </w:rPr>
        <w:t xml:space="preserve">. </w:t>
      </w:r>
      <w:proofErr w:type="gramStart"/>
      <w:r w:rsidRPr="00A64122">
        <w:rPr>
          <w:rFonts w:ascii="Times New Roman" w:hAnsi="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Исполнение хоровых произведений</w:t>
      </w:r>
      <w:r w:rsidRPr="00A64122">
        <w:rPr>
          <w:rFonts w:ascii="Times New Roman" w:hAnsi="Times New Roman"/>
          <w:sz w:val="24"/>
          <w:szCs w:val="24"/>
        </w:rPr>
        <w:t xml:space="preserve"> в форме рондо. Инструментальный аккомпанемент с применением </w:t>
      </w:r>
      <w:proofErr w:type="gramStart"/>
      <w:r w:rsidRPr="00A64122">
        <w:rPr>
          <w:rFonts w:ascii="Times New Roman" w:hAnsi="Times New Roman"/>
          <w:sz w:val="24"/>
          <w:szCs w:val="24"/>
        </w:rPr>
        <w:t>ритмического</w:t>
      </w:r>
      <w:proofErr w:type="gramEnd"/>
      <w:r w:rsidRPr="00A64122">
        <w:rPr>
          <w:rFonts w:ascii="Times New Roman" w:hAnsi="Times New Roman"/>
          <w:sz w:val="24"/>
          <w:szCs w:val="24"/>
        </w:rPr>
        <w:t xml:space="preserve"> остинато, интервалов и трезвучий.</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w:t>
      </w:r>
      <w:r w:rsidRPr="00A64122">
        <w:rPr>
          <w:rFonts w:ascii="Times New Roman" w:hAnsi="Times New Roman"/>
          <w:sz w:val="24"/>
          <w:szCs w:val="24"/>
        </w:rPr>
        <w:t xml:space="preserve">. </w:t>
      </w:r>
    </w:p>
    <w:p w:rsidR="00D31F82" w:rsidRPr="00A64122" w:rsidRDefault="00D31F82" w:rsidP="00E725FC">
      <w:pPr>
        <w:spacing w:line="360" w:lineRule="auto"/>
        <w:ind w:firstLine="709"/>
        <w:contextualSpacing/>
        <w:jc w:val="both"/>
        <w:rPr>
          <w:rFonts w:ascii="Times New Roman" w:hAnsi="Times New Roman"/>
          <w:b/>
          <w:sz w:val="24"/>
          <w:szCs w:val="24"/>
        </w:rPr>
      </w:pPr>
      <w:r w:rsidRPr="00A64122">
        <w:rPr>
          <w:rFonts w:ascii="Times New Roman" w:hAnsi="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Я – артист</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Сольное и ансамблевое </w:t>
      </w:r>
      <w:proofErr w:type="spellStart"/>
      <w:r w:rsidRPr="00A64122">
        <w:rPr>
          <w:rFonts w:ascii="Times New Roman" w:hAnsi="Times New Roman"/>
          <w:sz w:val="24"/>
          <w:szCs w:val="24"/>
        </w:rPr>
        <w:t>музицирование</w:t>
      </w:r>
      <w:proofErr w:type="spellEnd"/>
      <w:r w:rsidRPr="00A64122">
        <w:rPr>
          <w:rFonts w:ascii="Times New Roman" w:hAnsi="Times New Roman"/>
          <w:sz w:val="24"/>
          <w:szCs w:val="24"/>
        </w:rPr>
        <w:t xml:space="preserve"> (вокальное и инструментальное). Творческое соревнование.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Исполнение пройденных хоровых и инструментальных произведений</w:t>
      </w:r>
      <w:r w:rsidRPr="00A64122">
        <w:rPr>
          <w:rFonts w:ascii="Times New Roman" w:hAnsi="Times New Roman"/>
          <w:sz w:val="24"/>
          <w:szCs w:val="24"/>
        </w:rPr>
        <w:t xml:space="preserve"> в школьных мероприятиях, посвященных праздникам, торжественным событиям. </w:t>
      </w:r>
    </w:p>
    <w:p w:rsidR="00D31F82" w:rsidRPr="00A64122" w:rsidRDefault="00D31F82" w:rsidP="00E725FC">
      <w:pPr>
        <w:spacing w:line="360" w:lineRule="auto"/>
        <w:ind w:firstLine="709"/>
        <w:jc w:val="both"/>
        <w:rPr>
          <w:rFonts w:ascii="Times New Roman" w:hAnsi="Times New Roman"/>
          <w:sz w:val="24"/>
          <w:szCs w:val="24"/>
        </w:rPr>
      </w:pPr>
      <w:proofErr w:type="gramStart"/>
      <w:r w:rsidRPr="00A64122">
        <w:rPr>
          <w:rFonts w:ascii="Times New Roman" w:hAnsi="Times New Roman"/>
          <w:b/>
          <w:sz w:val="24"/>
          <w:szCs w:val="24"/>
        </w:rPr>
        <w:t>Подготовка концертных программ</w:t>
      </w:r>
      <w:r w:rsidRPr="00A64122">
        <w:rPr>
          <w:rFonts w:ascii="Times New Roman" w:hAnsi="Times New Roman"/>
          <w:sz w:val="24"/>
          <w:szCs w:val="24"/>
        </w:rPr>
        <w:t xml:space="preserve">, включающих произведения для хорового и инструментального (либо совместного) </w:t>
      </w:r>
      <w:proofErr w:type="spellStart"/>
      <w:r w:rsidRPr="00A64122">
        <w:rPr>
          <w:rFonts w:ascii="Times New Roman" w:hAnsi="Times New Roman"/>
          <w:sz w:val="24"/>
          <w:szCs w:val="24"/>
        </w:rPr>
        <w:t>музицирования</w:t>
      </w:r>
      <w:proofErr w:type="spellEnd"/>
      <w:r w:rsidRPr="00A64122">
        <w:rPr>
          <w:rFonts w:ascii="Times New Roman" w:hAnsi="Times New Roman"/>
          <w:sz w:val="24"/>
          <w:szCs w:val="24"/>
        </w:rPr>
        <w:t xml:space="preserve">, в том числе музыку народов России. </w:t>
      </w:r>
      <w:proofErr w:type="gramEnd"/>
    </w:p>
    <w:p w:rsidR="00D31F82" w:rsidRPr="00A64122" w:rsidRDefault="00D31F82" w:rsidP="00E725FC">
      <w:pPr>
        <w:spacing w:line="360" w:lineRule="auto"/>
        <w:ind w:firstLine="709"/>
        <w:jc w:val="both"/>
        <w:rPr>
          <w:rFonts w:ascii="Times New Roman" w:hAnsi="Times New Roman"/>
          <w:i/>
          <w:sz w:val="24"/>
          <w:szCs w:val="24"/>
        </w:rPr>
      </w:pPr>
      <w:r w:rsidRPr="00A64122">
        <w:rPr>
          <w:rFonts w:ascii="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lastRenderedPageBreak/>
        <w:t>Командные состязания</w:t>
      </w:r>
      <w:r w:rsidRPr="00A64122">
        <w:rPr>
          <w:rFonts w:ascii="Times New Roman" w:hAnsi="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A64122">
        <w:rPr>
          <w:rFonts w:ascii="Times New Roman" w:hAnsi="Times New Roman"/>
          <w:sz w:val="24"/>
          <w:szCs w:val="24"/>
        </w:rPr>
        <w:t>ритмоформул</w:t>
      </w:r>
      <w:proofErr w:type="spellEnd"/>
      <w:r w:rsidRPr="00A64122">
        <w:rPr>
          <w:rFonts w:ascii="Times New Roman" w:hAnsi="Times New Roman"/>
          <w:sz w:val="24"/>
          <w:szCs w:val="24"/>
        </w:rPr>
        <w:t>.</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 Совершенствование навыка импровизации.</w:t>
      </w:r>
      <w:r w:rsidRPr="00A64122">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Музыкально-театрализованное представление</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Музыкально-театрализованное представление как результат освоения программы в третьем классе.</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64122">
        <w:rPr>
          <w:rFonts w:ascii="Times New Roman" w:hAnsi="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4 класс</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Песни народов мира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lastRenderedPageBreak/>
        <w:t>Слушание песен народов мира</w:t>
      </w:r>
      <w:r w:rsidRPr="00A64122">
        <w:rPr>
          <w:rFonts w:ascii="Times New Roman" w:hAnsi="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Исполнение песен</w:t>
      </w:r>
      <w:r w:rsidRPr="00A64122">
        <w:rPr>
          <w:rFonts w:ascii="Times New Roman" w:hAnsi="Times New Roman"/>
          <w:sz w:val="24"/>
          <w:szCs w:val="24"/>
        </w:rPr>
        <w:t xml:space="preserve"> народов мира с более сложными ритмическими рисунками (синкопа, пунктирный ритм) и различными типами движения (</w:t>
      </w:r>
      <w:proofErr w:type="spellStart"/>
      <w:r w:rsidRPr="00A64122">
        <w:rPr>
          <w:rFonts w:ascii="Times New Roman" w:hAnsi="Times New Roman"/>
          <w:sz w:val="24"/>
          <w:szCs w:val="24"/>
        </w:rPr>
        <w:t>поступенное</w:t>
      </w:r>
      <w:proofErr w:type="spellEnd"/>
      <w:r w:rsidRPr="00A64122">
        <w:rPr>
          <w:rFonts w:ascii="Times New Roman" w:hAnsi="Times New Roman"/>
          <w:sz w:val="24"/>
          <w:szCs w:val="24"/>
        </w:rPr>
        <w:t>, по звукам аккорда, скачками).</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w:t>
      </w:r>
      <w:r w:rsidRPr="00A64122">
        <w:rPr>
          <w:rFonts w:ascii="Times New Roman" w:hAnsi="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Музыкальная грамота</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Чтение нот</w:t>
      </w:r>
      <w:r w:rsidRPr="00A64122">
        <w:rPr>
          <w:rFonts w:ascii="Times New Roman" w:hAnsi="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Подбор по слуху</w:t>
      </w:r>
      <w:r w:rsidRPr="00A64122">
        <w:rPr>
          <w:rFonts w:ascii="Times New Roman" w:hAnsi="Times New Roman"/>
          <w:sz w:val="24"/>
          <w:szCs w:val="24"/>
        </w:rPr>
        <w:t xml:space="preserve"> с помощью учителя пройденных песен.</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w:t>
      </w:r>
      <w:r w:rsidRPr="00A64122">
        <w:rPr>
          <w:rFonts w:ascii="Times New Roman" w:hAnsi="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A64122">
        <w:rPr>
          <w:rFonts w:ascii="Times New Roman" w:hAnsi="Times New Roman"/>
          <w:sz w:val="24"/>
          <w:szCs w:val="24"/>
        </w:rPr>
        <w:t>освоенных</w:t>
      </w:r>
      <w:proofErr w:type="gramEnd"/>
      <w:r w:rsidRPr="00A64122">
        <w:rPr>
          <w:rFonts w:ascii="Times New Roman" w:hAnsi="Times New Roman"/>
          <w:sz w:val="24"/>
          <w:szCs w:val="24"/>
        </w:rPr>
        <w:t xml:space="preserve"> </w:t>
      </w:r>
      <w:proofErr w:type="spellStart"/>
      <w:r w:rsidRPr="00A64122">
        <w:rPr>
          <w:rFonts w:ascii="Times New Roman" w:hAnsi="Times New Roman"/>
          <w:sz w:val="24"/>
          <w:szCs w:val="24"/>
        </w:rPr>
        <w:t>ритмоформул</w:t>
      </w:r>
      <w:proofErr w:type="spellEnd"/>
      <w:r w:rsidRPr="00A64122">
        <w:rPr>
          <w:rFonts w:ascii="Times New Roman" w:hAnsi="Times New Roman"/>
          <w:sz w:val="24"/>
          <w:szCs w:val="24"/>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Инструментальная и вокальная импровизация</w:t>
      </w:r>
      <w:r w:rsidRPr="00A64122">
        <w:rPr>
          <w:rFonts w:ascii="Times New Roman" w:hAnsi="Times New Roman"/>
          <w:sz w:val="24"/>
          <w:szCs w:val="24"/>
        </w:rPr>
        <w:t xml:space="preserve"> с использованием простых интервалов, мажорного и минорного трезвучий.</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Оркестровая музыка</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lastRenderedPageBreak/>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Слушание произведений для симфонического, камерного, духового, народного оркестров</w:t>
      </w:r>
      <w:r w:rsidRPr="00A64122">
        <w:rPr>
          <w:rFonts w:ascii="Times New Roman" w:hAnsi="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w:t>
      </w:r>
      <w:r w:rsidRPr="00A64122">
        <w:rPr>
          <w:rFonts w:ascii="Times New Roman" w:hAnsi="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31F82" w:rsidRPr="00A64122" w:rsidRDefault="00D31F82" w:rsidP="00E725FC">
      <w:pPr>
        <w:spacing w:line="360" w:lineRule="auto"/>
        <w:ind w:firstLine="709"/>
        <w:contextualSpacing/>
        <w:jc w:val="both"/>
        <w:rPr>
          <w:rFonts w:ascii="Times New Roman" w:hAnsi="Times New Roman"/>
          <w:b/>
          <w:sz w:val="24"/>
          <w:szCs w:val="24"/>
        </w:rPr>
      </w:pPr>
      <w:r w:rsidRPr="00A64122">
        <w:rPr>
          <w:rFonts w:ascii="Times New Roman" w:hAnsi="Times New Roman"/>
          <w:b/>
          <w:sz w:val="24"/>
          <w:szCs w:val="24"/>
        </w:rPr>
        <w:t>Музыкально-сценические жанры</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Слушание и просмотр фрагментов из классических опер, балетов и мюзиклов</w:t>
      </w:r>
      <w:r w:rsidRPr="00A64122">
        <w:rPr>
          <w:rFonts w:ascii="Times New Roman" w:hAnsi="Times New Roman"/>
          <w:sz w:val="24"/>
          <w:szCs w:val="24"/>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A64122">
        <w:rPr>
          <w:rFonts w:ascii="Times New Roman" w:hAnsi="Times New Roman"/>
          <w:sz w:val="24"/>
          <w:szCs w:val="24"/>
        </w:rPr>
        <w:t>Чиполлино</w:t>
      </w:r>
      <w:proofErr w:type="spellEnd"/>
      <w:r w:rsidRPr="00A64122">
        <w:rPr>
          <w:rFonts w:ascii="Times New Roman" w:hAnsi="Times New Roman"/>
          <w:sz w:val="24"/>
          <w:szCs w:val="24"/>
        </w:rPr>
        <w:t xml:space="preserve">», Н.А. Римский-Корсаков «Снегурочка».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Драматизация отдельных фрагментов музыкально-сценических произведений.</w:t>
      </w:r>
      <w:r w:rsidRPr="00A64122">
        <w:rPr>
          <w:rFonts w:ascii="Times New Roman" w:hAnsi="Times New Roman"/>
          <w:sz w:val="24"/>
          <w:szCs w:val="24"/>
        </w:rPr>
        <w:t xml:space="preserve"> Драматизация песен. </w:t>
      </w:r>
      <w:proofErr w:type="gramStart"/>
      <w:r w:rsidRPr="00A64122">
        <w:rPr>
          <w:rFonts w:ascii="Times New Roman" w:hAnsi="Times New Roman"/>
          <w:sz w:val="24"/>
          <w:szCs w:val="24"/>
        </w:rPr>
        <w:t xml:space="preserve">Примеры: р. н. п. «Здравствуй, гостья зима», Р. </w:t>
      </w:r>
      <w:proofErr w:type="spellStart"/>
      <w:r w:rsidRPr="00A64122">
        <w:rPr>
          <w:rFonts w:ascii="Times New Roman" w:hAnsi="Times New Roman"/>
          <w:sz w:val="24"/>
          <w:szCs w:val="24"/>
        </w:rPr>
        <w:t>Роджерс</w:t>
      </w:r>
      <w:proofErr w:type="spellEnd"/>
      <w:r w:rsidRPr="00A64122">
        <w:rPr>
          <w:rFonts w:ascii="Times New Roman" w:hAnsi="Times New Roman"/>
          <w:sz w:val="24"/>
          <w:szCs w:val="24"/>
        </w:rPr>
        <w:t xml:space="preserve"> «Уроки музыки» из мюзикла «Звуки музыки», английская народная песня «Пусть делают все так, как я» (обр. А. </w:t>
      </w:r>
      <w:proofErr w:type="spellStart"/>
      <w:r w:rsidRPr="00A64122">
        <w:rPr>
          <w:rFonts w:ascii="Times New Roman" w:hAnsi="Times New Roman"/>
          <w:sz w:val="24"/>
          <w:szCs w:val="24"/>
        </w:rPr>
        <w:t>Долуханяна</w:t>
      </w:r>
      <w:proofErr w:type="spellEnd"/>
      <w:r w:rsidRPr="00A64122">
        <w:rPr>
          <w:rFonts w:ascii="Times New Roman" w:hAnsi="Times New Roman"/>
          <w:sz w:val="24"/>
          <w:szCs w:val="24"/>
        </w:rPr>
        <w:t>).</w:t>
      </w:r>
      <w:proofErr w:type="gramEnd"/>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Музыка кино</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Просмотр фрагментов детских кинофильмов и мультфильмов</w:t>
      </w:r>
      <w:r w:rsidRPr="00A64122">
        <w:rPr>
          <w:rFonts w:ascii="Times New Roman" w:hAnsi="Times New Roman"/>
          <w:sz w:val="24"/>
          <w:szCs w:val="24"/>
        </w:rPr>
        <w:t xml:space="preserve">. Анализ функций и эмоционально-образного содержания музыкального сопровождения: </w:t>
      </w:r>
    </w:p>
    <w:p w:rsidR="00D31F82" w:rsidRPr="00A64122" w:rsidRDefault="00D31F82" w:rsidP="00E725FC">
      <w:pPr>
        <w:numPr>
          <w:ilvl w:val="0"/>
          <w:numId w:val="108"/>
        </w:numPr>
        <w:spacing w:after="0" w:line="360" w:lineRule="auto"/>
        <w:ind w:left="0" w:firstLine="709"/>
        <w:jc w:val="both"/>
        <w:rPr>
          <w:rFonts w:ascii="Times New Roman" w:hAnsi="Times New Roman"/>
          <w:sz w:val="24"/>
          <w:szCs w:val="24"/>
        </w:rPr>
      </w:pPr>
      <w:r w:rsidRPr="00A64122">
        <w:rPr>
          <w:rFonts w:ascii="Times New Roman" w:hAnsi="Times New Roman"/>
          <w:sz w:val="24"/>
          <w:szCs w:val="24"/>
        </w:rPr>
        <w:t xml:space="preserve">характеристика действующих лиц (лейтмотивы), времени и среды действия; </w:t>
      </w:r>
    </w:p>
    <w:p w:rsidR="00D31F82" w:rsidRPr="00A64122" w:rsidRDefault="00D31F82" w:rsidP="00E725FC">
      <w:pPr>
        <w:numPr>
          <w:ilvl w:val="0"/>
          <w:numId w:val="108"/>
        </w:numPr>
        <w:spacing w:after="0" w:line="360" w:lineRule="auto"/>
        <w:ind w:left="0" w:firstLine="709"/>
        <w:jc w:val="both"/>
        <w:rPr>
          <w:rFonts w:ascii="Times New Roman" w:hAnsi="Times New Roman"/>
          <w:sz w:val="24"/>
          <w:szCs w:val="24"/>
        </w:rPr>
      </w:pPr>
      <w:r w:rsidRPr="00A64122">
        <w:rPr>
          <w:rFonts w:ascii="Times New Roman" w:hAnsi="Times New Roman"/>
          <w:sz w:val="24"/>
          <w:szCs w:val="24"/>
        </w:rPr>
        <w:lastRenderedPageBreak/>
        <w:t>создание эмоционального фона;</w:t>
      </w:r>
    </w:p>
    <w:p w:rsidR="00D31F82" w:rsidRPr="00A64122" w:rsidRDefault="00D31F82" w:rsidP="00E725FC">
      <w:pPr>
        <w:numPr>
          <w:ilvl w:val="0"/>
          <w:numId w:val="108"/>
        </w:numPr>
        <w:spacing w:after="0" w:line="360" w:lineRule="auto"/>
        <w:ind w:left="0" w:firstLine="709"/>
        <w:jc w:val="both"/>
        <w:rPr>
          <w:rFonts w:ascii="Times New Roman" w:hAnsi="Times New Roman"/>
          <w:sz w:val="24"/>
          <w:szCs w:val="24"/>
        </w:rPr>
      </w:pPr>
      <w:r w:rsidRPr="00A64122">
        <w:rPr>
          <w:rFonts w:ascii="Times New Roman" w:hAnsi="Times New Roman"/>
          <w:sz w:val="24"/>
          <w:szCs w:val="24"/>
        </w:rPr>
        <w:t xml:space="preserve">выражение общего смыслового контекста фильма.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sz w:val="24"/>
          <w:szCs w:val="24"/>
        </w:rPr>
        <w:t xml:space="preserve">Примеры: фильмы-сказки «Морозко» (режиссер А. </w:t>
      </w:r>
      <w:proofErr w:type="spellStart"/>
      <w:r w:rsidRPr="00A64122">
        <w:rPr>
          <w:rFonts w:ascii="Times New Roman" w:hAnsi="Times New Roman"/>
          <w:sz w:val="24"/>
          <w:szCs w:val="24"/>
        </w:rPr>
        <w:t>Роу</w:t>
      </w:r>
      <w:proofErr w:type="spellEnd"/>
      <w:r w:rsidRPr="00A64122">
        <w:rPr>
          <w:rFonts w:ascii="Times New Roman" w:hAnsi="Times New Roman"/>
          <w:sz w:val="24"/>
          <w:szCs w:val="24"/>
        </w:rPr>
        <w:t xml:space="preserve">, композитор </w:t>
      </w:r>
      <w:r w:rsidRPr="00A64122">
        <w:rPr>
          <w:rFonts w:ascii="Times New Roman" w:hAnsi="Times New Roman"/>
          <w:sz w:val="24"/>
          <w:szCs w:val="24"/>
        </w:rPr>
        <w:br/>
        <w:t xml:space="preserve">Н. </w:t>
      </w:r>
      <w:proofErr w:type="spellStart"/>
      <w:r w:rsidRPr="00A64122">
        <w:rPr>
          <w:rFonts w:ascii="Times New Roman" w:hAnsi="Times New Roman"/>
          <w:sz w:val="24"/>
          <w:szCs w:val="24"/>
        </w:rPr>
        <w:t>Будашкина</w:t>
      </w:r>
      <w:proofErr w:type="spellEnd"/>
      <w:r w:rsidRPr="00A64122">
        <w:rPr>
          <w:rFonts w:ascii="Times New Roman" w:hAnsi="Times New Roman"/>
          <w:sz w:val="24"/>
          <w:szCs w:val="24"/>
        </w:rPr>
        <w:t xml:space="preserve">), «После дождичка в четверг» (режиссер М. </w:t>
      </w:r>
      <w:proofErr w:type="spellStart"/>
      <w:r w:rsidRPr="00A64122">
        <w:rPr>
          <w:rFonts w:ascii="Times New Roman" w:hAnsi="Times New Roman"/>
          <w:sz w:val="24"/>
          <w:szCs w:val="24"/>
        </w:rPr>
        <w:t>Юзовский</w:t>
      </w:r>
      <w:proofErr w:type="spellEnd"/>
      <w:r w:rsidRPr="00A64122">
        <w:rPr>
          <w:rFonts w:ascii="Times New Roman" w:hAnsi="Times New Roman"/>
          <w:sz w:val="24"/>
          <w:szCs w:val="24"/>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A64122">
        <w:rPr>
          <w:rFonts w:ascii="Times New Roman" w:hAnsi="Times New Roman"/>
          <w:sz w:val="24"/>
          <w:szCs w:val="24"/>
        </w:rPr>
        <w:t>Котеночкина</w:t>
      </w:r>
      <w:proofErr w:type="spellEnd"/>
      <w:r w:rsidRPr="00A64122">
        <w:rPr>
          <w:rFonts w:ascii="Times New Roman" w:hAnsi="Times New Roman"/>
          <w:sz w:val="24"/>
          <w:szCs w:val="24"/>
        </w:rPr>
        <w:t xml:space="preserve">, А. Татарского, А. Хржановского, Ю. </w:t>
      </w:r>
      <w:proofErr w:type="spellStart"/>
      <w:r w:rsidRPr="00A64122">
        <w:rPr>
          <w:rFonts w:ascii="Times New Roman" w:hAnsi="Times New Roman"/>
          <w:sz w:val="24"/>
          <w:szCs w:val="24"/>
        </w:rPr>
        <w:t>Норштейна</w:t>
      </w:r>
      <w:proofErr w:type="spellEnd"/>
      <w:r w:rsidRPr="00A64122">
        <w:rPr>
          <w:rFonts w:ascii="Times New Roman" w:hAnsi="Times New Roman"/>
          <w:sz w:val="24"/>
          <w:szCs w:val="24"/>
        </w:rPr>
        <w:t xml:space="preserve">, Г. Бардина, А. Петрова и др. Музыка к мультфильмам: «Винни Пух» (М. </w:t>
      </w:r>
      <w:proofErr w:type="spellStart"/>
      <w:r w:rsidRPr="00A64122">
        <w:rPr>
          <w:rFonts w:ascii="Times New Roman" w:hAnsi="Times New Roman"/>
          <w:sz w:val="24"/>
          <w:szCs w:val="24"/>
        </w:rPr>
        <w:t>Вайнберг</w:t>
      </w:r>
      <w:proofErr w:type="spellEnd"/>
      <w:r w:rsidRPr="00A64122">
        <w:rPr>
          <w:rFonts w:ascii="Times New Roman" w:hAnsi="Times New Roman"/>
          <w:sz w:val="24"/>
          <w:szCs w:val="24"/>
        </w:rPr>
        <w:t xml:space="preserve">), «Ну, погоди» (А. Державин, А. </w:t>
      </w:r>
      <w:proofErr w:type="spellStart"/>
      <w:r w:rsidRPr="00A64122">
        <w:rPr>
          <w:rFonts w:ascii="Times New Roman" w:hAnsi="Times New Roman"/>
          <w:sz w:val="24"/>
          <w:szCs w:val="24"/>
        </w:rPr>
        <w:t>Зацепин</w:t>
      </w:r>
      <w:proofErr w:type="spellEnd"/>
      <w:r w:rsidRPr="00A64122">
        <w:rPr>
          <w:rFonts w:ascii="Times New Roman" w:hAnsi="Times New Roman"/>
          <w:sz w:val="24"/>
          <w:szCs w:val="24"/>
        </w:rPr>
        <w:t xml:space="preserve">), «Приключения Кота Леопольда» (Б. Савельев, Н. Кудрина), «Крокодил Гена и Чебурашка» (В. </w:t>
      </w:r>
      <w:proofErr w:type="spellStart"/>
      <w:r w:rsidRPr="00A64122">
        <w:rPr>
          <w:rFonts w:ascii="Times New Roman" w:hAnsi="Times New Roman"/>
          <w:sz w:val="24"/>
          <w:szCs w:val="24"/>
        </w:rPr>
        <w:t>Шаинский</w:t>
      </w:r>
      <w:proofErr w:type="spellEnd"/>
      <w:r w:rsidRPr="00A64122">
        <w:rPr>
          <w:rFonts w:ascii="Times New Roman" w:hAnsi="Times New Roman"/>
          <w:sz w:val="24"/>
          <w:szCs w:val="24"/>
        </w:rPr>
        <w:t>).</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Исполнение песен</w:t>
      </w:r>
      <w:r w:rsidRPr="00A64122">
        <w:rPr>
          <w:rFonts w:ascii="Times New Roman" w:hAnsi="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Создание музыкальных композиций</w:t>
      </w:r>
      <w:r w:rsidRPr="00A64122">
        <w:rPr>
          <w:rFonts w:ascii="Times New Roman" w:hAnsi="Times New Roman"/>
          <w:sz w:val="24"/>
          <w:szCs w:val="24"/>
        </w:rPr>
        <w:t xml:space="preserve"> на основе сюжетов различных кинофильмов и мультфильмов. </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Учимся, играя</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Музыкально-игровая деятельность</w:t>
      </w:r>
      <w:r w:rsidRPr="00A64122">
        <w:rPr>
          <w:rFonts w:ascii="Times New Roman" w:hAnsi="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Я – артист</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Сольное и ансамблевое </w:t>
      </w:r>
      <w:proofErr w:type="spellStart"/>
      <w:r w:rsidRPr="00A64122">
        <w:rPr>
          <w:rFonts w:ascii="Times New Roman" w:hAnsi="Times New Roman"/>
          <w:sz w:val="24"/>
          <w:szCs w:val="24"/>
        </w:rPr>
        <w:t>музицирование</w:t>
      </w:r>
      <w:proofErr w:type="spellEnd"/>
      <w:r w:rsidRPr="00A64122">
        <w:rPr>
          <w:rFonts w:ascii="Times New Roman" w:hAnsi="Times New Roman"/>
          <w:sz w:val="24"/>
          <w:szCs w:val="24"/>
        </w:rPr>
        <w:t xml:space="preserve"> (вокальное и инструментальное). Творческое соревнование. </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lastRenderedPageBreak/>
        <w:t>Исполнение пройденных хоровых и инструментальных произведений</w:t>
      </w:r>
      <w:r w:rsidRPr="00A64122">
        <w:rPr>
          <w:rFonts w:ascii="Times New Roman" w:hAnsi="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31F82" w:rsidRPr="00A64122" w:rsidRDefault="00D31F82" w:rsidP="00E725FC">
      <w:pPr>
        <w:spacing w:line="360" w:lineRule="auto"/>
        <w:ind w:firstLine="709"/>
        <w:jc w:val="both"/>
        <w:rPr>
          <w:rFonts w:ascii="Times New Roman" w:hAnsi="Times New Roman"/>
          <w:sz w:val="24"/>
          <w:szCs w:val="24"/>
        </w:rPr>
      </w:pPr>
      <w:proofErr w:type="gramStart"/>
      <w:r w:rsidRPr="00A64122">
        <w:rPr>
          <w:rFonts w:ascii="Times New Roman" w:hAnsi="Times New Roman"/>
          <w:b/>
          <w:sz w:val="24"/>
          <w:szCs w:val="24"/>
        </w:rPr>
        <w:t>Подготовка концертных программ</w:t>
      </w:r>
      <w:r w:rsidRPr="00A64122">
        <w:rPr>
          <w:rFonts w:ascii="Times New Roman" w:hAnsi="Times New Roman"/>
          <w:sz w:val="24"/>
          <w:szCs w:val="24"/>
        </w:rPr>
        <w:t xml:space="preserve">, включающих произведения для хорового и инструментального (либо совместного) </w:t>
      </w:r>
      <w:proofErr w:type="spellStart"/>
      <w:r w:rsidRPr="00A64122">
        <w:rPr>
          <w:rFonts w:ascii="Times New Roman" w:hAnsi="Times New Roman"/>
          <w:sz w:val="24"/>
          <w:szCs w:val="24"/>
        </w:rPr>
        <w:t>музицирования</w:t>
      </w:r>
      <w:proofErr w:type="spellEnd"/>
      <w:r w:rsidRPr="00A64122">
        <w:rPr>
          <w:rFonts w:ascii="Times New Roman" w:hAnsi="Times New Roman"/>
          <w:sz w:val="24"/>
          <w:szCs w:val="24"/>
        </w:rPr>
        <w:t xml:space="preserve"> и отражающих полноту тематики освоенного учебного предмета. </w:t>
      </w:r>
      <w:proofErr w:type="gramEnd"/>
    </w:p>
    <w:p w:rsidR="00D31F82" w:rsidRPr="00A64122" w:rsidRDefault="00D31F82" w:rsidP="00E725FC">
      <w:pPr>
        <w:spacing w:line="360" w:lineRule="auto"/>
        <w:ind w:firstLine="709"/>
        <w:jc w:val="both"/>
        <w:rPr>
          <w:rFonts w:ascii="Times New Roman" w:hAnsi="Times New Roman"/>
          <w:i/>
          <w:sz w:val="24"/>
          <w:szCs w:val="24"/>
        </w:rPr>
      </w:pPr>
      <w:r w:rsidRPr="00A64122">
        <w:rPr>
          <w:rFonts w:ascii="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Командные состязания</w:t>
      </w:r>
      <w:r w:rsidRPr="00A64122">
        <w:rPr>
          <w:rFonts w:ascii="Times New Roman" w:hAnsi="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A64122">
        <w:rPr>
          <w:rFonts w:ascii="Times New Roman" w:hAnsi="Times New Roman"/>
          <w:sz w:val="24"/>
          <w:szCs w:val="24"/>
        </w:rPr>
        <w:t>ритмоформул</w:t>
      </w:r>
      <w:proofErr w:type="spellEnd"/>
      <w:r w:rsidRPr="00A64122">
        <w:rPr>
          <w:rFonts w:ascii="Times New Roman" w:hAnsi="Times New Roman"/>
          <w:sz w:val="24"/>
          <w:szCs w:val="24"/>
        </w:rPr>
        <w:t>.</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b/>
          <w:sz w:val="24"/>
          <w:szCs w:val="24"/>
        </w:rPr>
        <w:t>Игра на элементарных музыкальных инструментах в ансамбле, оркестре</w:t>
      </w:r>
      <w:r w:rsidRPr="00A64122">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A64122">
        <w:rPr>
          <w:rFonts w:ascii="Times New Roman" w:hAnsi="Times New Roman"/>
          <w:sz w:val="24"/>
          <w:szCs w:val="24"/>
        </w:rPr>
        <w:t>–с</w:t>
      </w:r>
      <w:proofErr w:type="gramEnd"/>
      <w:r w:rsidRPr="00A64122">
        <w:rPr>
          <w:rFonts w:ascii="Times New Roman" w:hAnsi="Times New Roman"/>
          <w:sz w:val="24"/>
          <w:szCs w:val="24"/>
        </w:rPr>
        <w:t>олист», «солист –оркестр».</w:t>
      </w:r>
    </w:p>
    <w:p w:rsidR="00D31F82" w:rsidRPr="00A64122" w:rsidRDefault="00D31F82" w:rsidP="00E725FC">
      <w:pPr>
        <w:spacing w:line="360" w:lineRule="auto"/>
        <w:ind w:firstLine="709"/>
        <w:contextualSpacing/>
        <w:jc w:val="both"/>
        <w:rPr>
          <w:rFonts w:ascii="Times New Roman" w:hAnsi="Times New Roman"/>
          <w:sz w:val="24"/>
          <w:szCs w:val="24"/>
        </w:rPr>
      </w:pPr>
      <w:r w:rsidRPr="00A64122">
        <w:rPr>
          <w:rFonts w:ascii="Times New Roman" w:hAnsi="Times New Roman"/>
          <w:b/>
          <w:sz w:val="24"/>
          <w:szCs w:val="24"/>
        </w:rPr>
        <w:t>Соревнование классов</w:t>
      </w:r>
      <w:r w:rsidRPr="00A64122">
        <w:rPr>
          <w:rFonts w:ascii="Times New Roman" w:hAnsi="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Музыкально-театрализованное представление</w:t>
      </w:r>
    </w:p>
    <w:p w:rsidR="00D31F82"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Музыкально-театрализованное представление как итоговый результат освоения программы.</w:t>
      </w:r>
    </w:p>
    <w:p w:rsidR="00D31F82" w:rsidRPr="00A64122" w:rsidRDefault="00D31F82" w:rsidP="00E725FC">
      <w:pPr>
        <w:spacing w:line="360" w:lineRule="auto"/>
        <w:ind w:firstLine="709"/>
        <w:jc w:val="both"/>
        <w:rPr>
          <w:rFonts w:ascii="Times New Roman" w:hAnsi="Times New Roman"/>
          <w:b/>
          <w:sz w:val="24"/>
          <w:szCs w:val="24"/>
        </w:rPr>
      </w:pPr>
      <w:r w:rsidRPr="00A64122">
        <w:rPr>
          <w:rFonts w:ascii="Times New Roman" w:hAnsi="Times New Roman"/>
          <w:b/>
          <w:sz w:val="24"/>
          <w:szCs w:val="24"/>
        </w:rPr>
        <w:t xml:space="preserve">Содержание </w:t>
      </w:r>
      <w:proofErr w:type="gramStart"/>
      <w:r w:rsidRPr="00A64122">
        <w:rPr>
          <w:rFonts w:ascii="Times New Roman" w:hAnsi="Times New Roman"/>
          <w:b/>
          <w:sz w:val="24"/>
          <w:szCs w:val="24"/>
        </w:rPr>
        <w:t>обучения по видам</w:t>
      </w:r>
      <w:proofErr w:type="gramEnd"/>
      <w:r w:rsidRPr="00A64122">
        <w:rPr>
          <w:rFonts w:ascii="Times New Roman" w:hAnsi="Times New Roman"/>
          <w:b/>
          <w:sz w:val="24"/>
          <w:szCs w:val="24"/>
        </w:rPr>
        <w:t xml:space="preserve"> деятельности: </w:t>
      </w:r>
    </w:p>
    <w:p w:rsidR="00BB6203" w:rsidRPr="00A64122" w:rsidRDefault="00D31F82" w:rsidP="00E725FC">
      <w:pPr>
        <w:spacing w:line="360" w:lineRule="auto"/>
        <w:ind w:firstLine="709"/>
        <w:jc w:val="both"/>
        <w:rPr>
          <w:rFonts w:ascii="Times New Roman" w:hAnsi="Times New Roman"/>
          <w:sz w:val="24"/>
          <w:szCs w:val="24"/>
        </w:rPr>
      </w:pPr>
      <w:r w:rsidRPr="00A64122">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64122">
        <w:rPr>
          <w:rFonts w:ascii="Times New Roman" w:hAnsi="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D77B63" w:rsidRPr="00A64122" w:rsidRDefault="00D77B63" w:rsidP="00E725FC">
      <w:pPr>
        <w:spacing w:line="360" w:lineRule="auto"/>
        <w:ind w:firstLine="709"/>
        <w:jc w:val="both"/>
        <w:rPr>
          <w:rFonts w:ascii="Times New Roman" w:hAnsi="Times New Roman"/>
          <w:sz w:val="24"/>
          <w:szCs w:val="24"/>
        </w:rPr>
      </w:pPr>
      <w:bookmarkStart w:id="38" w:name="_Toc288394091"/>
      <w:bookmarkStart w:id="39" w:name="_Toc288410558"/>
      <w:bookmarkStart w:id="40" w:name="_Toc288410687"/>
      <w:bookmarkStart w:id="41" w:name="_Toc424564335"/>
      <w:r w:rsidRPr="00A64122">
        <w:rPr>
          <w:rFonts w:ascii="Times New Roman" w:hAnsi="Times New Roman"/>
          <w:b/>
          <w:sz w:val="24"/>
          <w:szCs w:val="24"/>
        </w:rPr>
        <w:t>Изобразительное искусство</w:t>
      </w:r>
      <w:bookmarkEnd w:id="38"/>
      <w:bookmarkEnd w:id="39"/>
      <w:bookmarkEnd w:id="40"/>
      <w:bookmarkEnd w:id="41"/>
    </w:p>
    <w:p w:rsidR="00D77B63" w:rsidRPr="00A64122" w:rsidRDefault="00D77B63"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lastRenderedPageBreak/>
        <w:t>Виды художественной деятельности</w:t>
      </w:r>
    </w:p>
    <w:p w:rsidR="00D77B63" w:rsidRPr="00A64122" w:rsidRDefault="00D77B63"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z w:val="24"/>
          <w:szCs w:val="24"/>
        </w:rPr>
        <w:t xml:space="preserve">Восприятие произведений искусства. </w:t>
      </w:r>
      <w:r w:rsidRPr="00A64122">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A64122">
        <w:rPr>
          <w:rFonts w:ascii="Times New Roman" w:hAnsi="Times New Roman"/>
          <w:color w:val="auto"/>
          <w:sz w:val="24"/>
          <w:szCs w:val="24"/>
        </w:rPr>
        <w:t>через</w:t>
      </w:r>
      <w:proofErr w:type="gramEnd"/>
      <w:r w:rsidRPr="00A64122">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64122">
        <w:rPr>
          <w:rFonts w:ascii="Times New Roman" w:hAnsi="Times New Roman"/>
          <w:color w:val="auto"/>
          <w:spacing w:val="2"/>
          <w:sz w:val="24"/>
          <w:szCs w:val="24"/>
        </w:rPr>
        <w:t>ству. Фотография и произведение изобразительного искус</w:t>
      </w:r>
      <w:r w:rsidRPr="00A64122">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A64122">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A64122">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64122">
        <w:rPr>
          <w:rFonts w:ascii="Times New Roman" w:hAnsi="Times New Roman"/>
          <w:color w:val="auto"/>
          <w:spacing w:val="2"/>
          <w:sz w:val="24"/>
          <w:szCs w:val="24"/>
        </w:rPr>
        <w:t xml:space="preserve">циональная оценка шедевров национального, российского </w:t>
      </w:r>
      <w:r w:rsidRPr="00A64122">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A64122">
        <w:rPr>
          <w:rFonts w:ascii="Times New Roman" w:hAnsi="Times New Roman"/>
          <w:color w:val="auto"/>
          <w:sz w:val="24"/>
          <w:szCs w:val="24"/>
        </w:rPr>
        <w:t>сств в п</w:t>
      </w:r>
      <w:proofErr w:type="gramEnd"/>
      <w:r w:rsidRPr="00A64122">
        <w:rPr>
          <w:rFonts w:ascii="Times New Roman" w:hAnsi="Times New Roman"/>
          <w:color w:val="auto"/>
          <w:sz w:val="24"/>
          <w:szCs w:val="24"/>
        </w:rPr>
        <w:t>овседневной жизни человека, в организации его материального окружения.</w:t>
      </w:r>
    </w:p>
    <w:p w:rsidR="00D77B63" w:rsidRPr="00A64122" w:rsidRDefault="00D77B63"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z w:val="24"/>
          <w:szCs w:val="24"/>
        </w:rPr>
        <w:t xml:space="preserve">Рисунок. </w:t>
      </w:r>
      <w:proofErr w:type="gramStart"/>
      <w:r w:rsidRPr="00A64122">
        <w:rPr>
          <w:rFonts w:ascii="Times New Roman" w:hAnsi="Times New Roman"/>
          <w:color w:val="auto"/>
          <w:sz w:val="24"/>
          <w:szCs w:val="24"/>
        </w:rPr>
        <w:t>Материалы для рисунка: карандаш, ручка, фломастер, уголь, пастель, мелки и</w:t>
      </w:r>
      <w:r w:rsidRPr="00A64122">
        <w:rPr>
          <w:rFonts w:ascii="Times New Roman" w:hAnsi="Times New Roman"/>
          <w:color w:val="auto"/>
          <w:sz w:val="24"/>
          <w:szCs w:val="24"/>
        </w:rPr>
        <w:t> </w:t>
      </w:r>
      <w:r w:rsidRPr="00A64122">
        <w:rPr>
          <w:rFonts w:ascii="Times New Roman" w:hAnsi="Times New Roman"/>
          <w:color w:val="auto"/>
          <w:sz w:val="24"/>
          <w:szCs w:val="24"/>
        </w:rPr>
        <w:t>т.</w:t>
      </w:r>
      <w:r w:rsidRPr="00A64122">
        <w:rPr>
          <w:rFonts w:ascii="Times New Roman" w:hAnsi="Times New Roman"/>
          <w:color w:val="auto"/>
          <w:sz w:val="24"/>
          <w:szCs w:val="24"/>
        </w:rPr>
        <w:t> </w:t>
      </w:r>
      <w:r w:rsidRPr="00A64122">
        <w:rPr>
          <w:rFonts w:ascii="Times New Roman" w:hAnsi="Times New Roman"/>
          <w:color w:val="auto"/>
          <w:sz w:val="24"/>
          <w:szCs w:val="24"/>
        </w:rPr>
        <w:t>д. Приемы работы с различными графическими материалами.</w:t>
      </w:r>
      <w:proofErr w:type="gramEnd"/>
      <w:r w:rsidRPr="00A64122">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A64122">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A64122">
        <w:rPr>
          <w:rFonts w:ascii="Times New Roman" w:hAnsi="Times New Roman"/>
          <w:color w:val="auto"/>
          <w:sz w:val="24"/>
          <w:szCs w:val="24"/>
        </w:rPr>
        <w:t>общие и характерные черты.</w:t>
      </w:r>
    </w:p>
    <w:p w:rsidR="00D77B63" w:rsidRPr="00A64122" w:rsidRDefault="00D77B63"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pacing w:val="2"/>
          <w:sz w:val="24"/>
          <w:szCs w:val="24"/>
        </w:rPr>
        <w:t xml:space="preserve">Живопись. </w:t>
      </w:r>
      <w:r w:rsidRPr="00A64122">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A64122">
        <w:rPr>
          <w:rFonts w:ascii="Times New Roman" w:hAnsi="Times New Roman"/>
          <w:color w:val="auto"/>
          <w:sz w:val="24"/>
          <w:szCs w:val="24"/>
        </w:rPr>
        <w:t xml:space="preserve">средствами живописи. Цвет основа языка живописи. </w:t>
      </w:r>
      <w:r w:rsidRPr="00A64122">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A64122">
        <w:rPr>
          <w:rFonts w:ascii="Times New Roman" w:hAnsi="Times New Roman"/>
          <w:color w:val="auto"/>
          <w:sz w:val="24"/>
          <w:szCs w:val="24"/>
        </w:rPr>
        <w:t>задачами. Образы природы и человека в живописи.</w:t>
      </w:r>
    </w:p>
    <w:p w:rsidR="00D77B63" w:rsidRPr="00A64122" w:rsidRDefault="00D77B63"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pacing w:val="2"/>
          <w:sz w:val="24"/>
          <w:szCs w:val="24"/>
        </w:rPr>
        <w:t xml:space="preserve">Скульптура. </w:t>
      </w:r>
      <w:r w:rsidRPr="00A64122">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A64122">
        <w:rPr>
          <w:rFonts w:ascii="Times New Roman" w:hAnsi="Times New Roman"/>
          <w:color w:val="auto"/>
          <w:sz w:val="24"/>
          <w:szCs w:val="24"/>
        </w:rPr>
        <w:t xml:space="preserve">с пластическими скульптурными материалами для создания </w:t>
      </w:r>
      <w:r w:rsidRPr="00A64122">
        <w:rPr>
          <w:rFonts w:ascii="Times New Roman" w:hAnsi="Times New Roman"/>
          <w:color w:val="auto"/>
          <w:spacing w:val="2"/>
          <w:sz w:val="24"/>
          <w:szCs w:val="24"/>
        </w:rPr>
        <w:t xml:space="preserve">выразительного образа (пластилин, глина — раскатывание, </w:t>
      </w:r>
      <w:r w:rsidRPr="00A64122">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D77B63" w:rsidRPr="00A64122" w:rsidRDefault="00D77B63"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z w:val="24"/>
          <w:szCs w:val="24"/>
        </w:rPr>
        <w:t xml:space="preserve">Художественное конструирование и дизайн. </w:t>
      </w:r>
      <w:r w:rsidRPr="00A64122">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A64122">
        <w:rPr>
          <w:rFonts w:ascii="Times New Roman" w:hAnsi="Times New Roman"/>
          <w:color w:val="auto"/>
          <w:sz w:val="24"/>
          <w:szCs w:val="24"/>
        </w:rPr>
        <w:t> </w:t>
      </w:r>
      <w:r w:rsidRPr="00A64122">
        <w:rPr>
          <w:rFonts w:ascii="Times New Roman" w:hAnsi="Times New Roman"/>
          <w:color w:val="auto"/>
          <w:sz w:val="24"/>
          <w:szCs w:val="24"/>
        </w:rPr>
        <w:t xml:space="preserve">др.). Элементарные приемы работы с различными материалами для создания </w:t>
      </w:r>
      <w:r w:rsidRPr="00A64122">
        <w:rPr>
          <w:rFonts w:ascii="Times New Roman" w:hAnsi="Times New Roman"/>
          <w:color w:val="auto"/>
          <w:spacing w:val="2"/>
          <w:sz w:val="24"/>
          <w:szCs w:val="24"/>
        </w:rPr>
        <w:t xml:space="preserve">выразительного образа (пластилин — раскатывание, набор </w:t>
      </w:r>
      <w:r w:rsidRPr="00A64122">
        <w:rPr>
          <w:rFonts w:ascii="Times New Roman" w:hAnsi="Times New Roman"/>
          <w:color w:val="auto"/>
          <w:sz w:val="24"/>
          <w:szCs w:val="24"/>
        </w:rPr>
        <w:t xml:space="preserve">объема, вытягивание формы; бумага и картон — сгибание, </w:t>
      </w:r>
      <w:r w:rsidRPr="00A64122">
        <w:rPr>
          <w:rFonts w:ascii="Times New Roman" w:hAnsi="Times New Roman"/>
          <w:color w:val="auto"/>
          <w:spacing w:val="2"/>
          <w:sz w:val="24"/>
          <w:szCs w:val="24"/>
        </w:rPr>
        <w:t xml:space="preserve">вырезание). Представление о возможностях использования </w:t>
      </w:r>
      <w:r w:rsidRPr="00A64122">
        <w:rPr>
          <w:rFonts w:ascii="Times New Roman" w:hAnsi="Times New Roman"/>
          <w:color w:val="auto"/>
          <w:sz w:val="24"/>
          <w:szCs w:val="24"/>
        </w:rPr>
        <w:t>навыков художественного конструирования и моделирования в жизни человека.</w:t>
      </w:r>
    </w:p>
    <w:p w:rsidR="00D77B63" w:rsidRPr="00A64122" w:rsidRDefault="00D77B63" w:rsidP="00E725FC">
      <w:pPr>
        <w:pStyle w:val="afffe"/>
        <w:spacing w:line="360" w:lineRule="auto"/>
        <w:ind w:firstLine="454"/>
        <w:rPr>
          <w:rFonts w:ascii="Times New Roman" w:hAnsi="Times New Roman"/>
          <w:color w:val="auto"/>
          <w:sz w:val="24"/>
          <w:szCs w:val="24"/>
        </w:rPr>
      </w:pPr>
      <w:proofErr w:type="spellStart"/>
      <w:r w:rsidRPr="00A64122">
        <w:rPr>
          <w:rFonts w:ascii="Times New Roman" w:hAnsi="Times New Roman"/>
          <w:b/>
          <w:bCs/>
          <w:color w:val="auto"/>
          <w:spacing w:val="-4"/>
          <w:sz w:val="24"/>
          <w:szCs w:val="24"/>
        </w:rPr>
        <w:t>Декоративно­прикладное</w:t>
      </w:r>
      <w:proofErr w:type="spellEnd"/>
      <w:r w:rsidRPr="00A64122">
        <w:rPr>
          <w:rFonts w:ascii="Times New Roman" w:hAnsi="Times New Roman"/>
          <w:b/>
          <w:bCs/>
          <w:color w:val="auto"/>
          <w:spacing w:val="-4"/>
          <w:sz w:val="24"/>
          <w:szCs w:val="24"/>
        </w:rPr>
        <w:t xml:space="preserve"> искусство. </w:t>
      </w:r>
      <w:r w:rsidRPr="00A64122">
        <w:rPr>
          <w:rFonts w:ascii="Times New Roman" w:hAnsi="Times New Roman"/>
          <w:color w:val="auto"/>
          <w:spacing w:val="-4"/>
          <w:sz w:val="24"/>
          <w:szCs w:val="24"/>
        </w:rPr>
        <w:t xml:space="preserve">Истоки </w:t>
      </w:r>
      <w:proofErr w:type="spellStart"/>
      <w:r w:rsidRPr="00A64122">
        <w:rPr>
          <w:rFonts w:ascii="Times New Roman" w:hAnsi="Times New Roman"/>
          <w:color w:val="auto"/>
          <w:spacing w:val="-4"/>
          <w:sz w:val="24"/>
          <w:szCs w:val="24"/>
        </w:rPr>
        <w:t>декоративно­</w:t>
      </w:r>
      <w:r w:rsidRPr="00A64122">
        <w:rPr>
          <w:rFonts w:ascii="Times New Roman" w:hAnsi="Times New Roman"/>
          <w:color w:val="auto"/>
          <w:sz w:val="24"/>
          <w:szCs w:val="24"/>
        </w:rPr>
        <w:t>прикладного</w:t>
      </w:r>
      <w:proofErr w:type="spellEnd"/>
      <w:r w:rsidRPr="00A64122">
        <w:rPr>
          <w:rFonts w:ascii="Times New Roman" w:hAnsi="Times New Roman"/>
          <w:color w:val="auto"/>
          <w:sz w:val="24"/>
          <w:szCs w:val="24"/>
        </w:rPr>
        <w:t xml:space="preserve"> искусства и его роль в жизни человека. </w:t>
      </w:r>
      <w:proofErr w:type="gramStart"/>
      <w:r w:rsidRPr="00A64122">
        <w:rPr>
          <w:rFonts w:ascii="Times New Roman" w:hAnsi="Times New Roman"/>
          <w:color w:val="auto"/>
          <w:sz w:val="24"/>
          <w:szCs w:val="24"/>
        </w:rPr>
        <w:t xml:space="preserve">Понятие о синтетичном характере народной культуры (украшение </w:t>
      </w:r>
      <w:r w:rsidRPr="00A64122">
        <w:rPr>
          <w:rFonts w:ascii="Times New Roman" w:hAnsi="Times New Roman"/>
          <w:color w:val="auto"/>
          <w:spacing w:val="2"/>
          <w:sz w:val="24"/>
          <w:szCs w:val="24"/>
        </w:rPr>
        <w:t xml:space="preserve">жилища, </w:t>
      </w:r>
      <w:r w:rsidRPr="00A64122">
        <w:rPr>
          <w:rFonts w:ascii="Times New Roman" w:hAnsi="Times New Roman"/>
          <w:color w:val="auto"/>
          <w:spacing w:val="2"/>
          <w:sz w:val="24"/>
          <w:szCs w:val="24"/>
        </w:rPr>
        <w:lastRenderedPageBreak/>
        <w:t xml:space="preserve">предметов быта, орудий труда, костюма; музыка, </w:t>
      </w:r>
      <w:r w:rsidRPr="00A64122">
        <w:rPr>
          <w:rFonts w:ascii="Times New Roman" w:hAnsi="Times New Roman"/>
          <w:color w:val="auto"/>
          <w:sz w:val="24"/>
          <w:szCs w:val="24"/>
        </w:rPr>
        <w:t>песни, хороводы; былины, сказания, сказки).</w:t>
      </w:r>
      <w:proofErr w:type="gramEnd"/>
      <w:r w:rsidRPr="00A64122">
        <w:rPr>
          <w:rFonts w:ascii="Times New Roman" w:hAnsi="Times New Roman"/>
          <w:color w:val="auto"/>
          <w:sz w:val="24"/>
          <w:szCs w:val="24"/>
        </w:rPr>
        <w:t xml:space="preserve"> Образ человека в традиционной культуре. Представления народа о мужской </w:t>
      </w:r>
      <w:r w:rsidRPr="00A64122">
        <w:rPr>
          <w:rFonts w:ascii="Times New Roman" w:hAnsi="Times New Roman"/>
          <w:color w:val="auto"/>
          <w:spacing w:val="2"/>
          <w:sz w:val="24"/>
          <w:szCs w:val="24"/>
        </w:rPr>
        <w:t>и женской красоте, отраженные в изобразительном искус</w:t>
      </w:r>
      <w:r w:rsidRPr="00A64122">
        <w:rPr>
          <w:rFonts w:ascii="Times New Roman" w:hAnsi="Times New Roman"/>
          <w:color w:val="auto"/>
          <w:sz w:val="24"/>
          <w:szCs w:val="24"/>
        </w:rPr>
        <w:t xml:space="preserve">стве, сказках, песнях. Сказочные образы в народной культуре и </w:t>
      </w:r>
      <w:proofErr w:type="spellStart"/>
      <w:r w:rsidRPr="00A64122">
        <w:rPr>
          <w:rFonts w:ascii="Times New Roman" w:hAnsi="Times New Roman"/>
          <w:color w:val="auto"/>
          <w:sz w:val="24"/>
          <w:szCs w:val="24"/>
        </w:rPr>
        <w:t>декоративно­прикладном</w:t>
      </w:r>
      <w:proofErr w:type="spellEnd"/>
      <w:r w:rsidRPr="00A64122">
        <w:rPr>
          <w:rFonts w:ascii="Times New Roman" w:hAnsi="Times New Roman"/>
          <w:color w:val="auto"/>
          <w:sz w:val="24"/>
          <w:szCs w:val="24"/>
        </w:rPr>
        <w:t xml:space="preserve"> искусстве. Разнообразие форм </w:t>
      </w:r>
      <w:r w:rsidRPr="00A64122">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A64122">
        <w:rPr>
          <w:rFonts w:ascii="Times New Roman" w:hAnsi="Times New Roman"/>
          <w:color w:val="auto"/>
          <w:sz w:val="24"/>
          <w:szCs w:val="24"/>
        </w:rPr>
        <w:t>деревьев, морозные узоры на стекле и</w:t>
      </w:r>
      <w:r w:rsidRPr="00A64122">
        <w:rPr>
          <w:rFonts w:ascii="Times New Roman" w:hAnsi="Times New Roman"/>
          <w:color w:val="auto"/>
          <w:sz w:val="24"/>
          <w:szCs w:val="24"/>
        </w:rPr>
        <w:t> </w:t>
      </w:r>
      <w:r w:rsidRPr="00A64122">
        <w:rPr>
          <w:rFonts w:ascii="Times New Roman" w:hAnsi="Times New Roman"/>
          <w:color w:val="auto"/>
          <w:sz w:val="24"/>
          <w:szCs w:val="24"/>
        </w:rPr>
        <w:t>т.</w:t>
      </w:r>
      <w:r w:rsidRPr="00A64122">
        <w:rPr>
          <w:rFonts w:ascii="Times New Roman" w:hAnsi="Times New Roman"/>
          <w:color w:val="auto"/>
          <w:sz w:val="24"/>
          <w:szCs w:val="24"/>
        </w:rPr>
        <w:t> </w:t>
      </w:r>
      <w:r w:rsidRPr="00A64122">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D77B63" w:rsidRPr="00A64122" w:rsidRDefault="00D77B63"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Азбука искусства. Как говорит искусство?</w:t>
      </w:r>
    </w:p>
    <w:p w:rsidR="00D77B63" w:rsidRPr="00A64122" w:rsidRDefault="00D77B63"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pacing w:val="-2"/>
          <w:sz w:val="24"/>
          <w:szCs w:val="24"/>
        </w:rPr>
        <w:t xml:space="preserve">Композиция. </w:t>
      </w:r>
      <w:r w:rsidRPr="00A64122">
        <w:rPr>
          <w:rFonts w:ascii="Times New Roman" w:hAnsi="Times New Roman"/>
          <w:color w:val="auto"/>
          <w:spacing w:val="-2"/>
          <w:sz w:val="24"/>
          <w:szCs w:val="24"/>
        </w:rPr>
        <w:t>Элементарные приемы композиции на плос</w:t>
      </w:r>
      <w:r w:rsidRPr="00A64122">
        <w:rPr>
          <w:rFonts w:ascii="Times New Roman" w:hAnsi="Times New Roman"/>
          <w:color w:val="auto"/>
          <w:spacing w:val="2"/>
          <w:sz w:val="24"/>
          <w:szCs w:val="24"/>
        </w:rPr>
        <w:t xml:space="preserve">кости и в пространстве. Понятия: горизонталь, вертикаль </w:t>
      </w:r>
      <w:r w:rsidRPr="00A64122">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64122">
        <w:rPr>
          <w:rFonts w:ascii="Times New Roman" w:hAnsi="Times New Roman"/>
          <w:color w:val="auto"/>
          <w:sz w:val="24"/>
          <w:szCs w:val="24"/>
        </w:rPr>
        <w:t>низкое</w:t>
      </w:r>
      <w:proofErr w:type="gramEnd"/>
      <w:r w:rsidRPr="00A64122">
        <w:rPr>
          <w:rFonts w:ascii="Times New Roman" w:hAnsi="Times New Roman"/>
          <w:color w:val="auto"/>
          <w:sz w:val="24"/>
          <w:szCs w:val="24"/>
        </w:rPr>
        <w:t xml:space="preserve"> и высокое, большое и маленькое, тонкое и толстое, темное и светлое, спокойное и динамичное и</w:t>
      </w:r>
      <w:r w:rsidRPr="00A64122">
        <w:rPr>
          <w:rFonts w:ascii="Times New Roman" w:hAnsi="Times New Roman"/>
          <w:color w:val="auto"/>
          <w:sz w:val="24"/>
          <w:szCs w:val="24"/>
        </w:rPr>
        <w:t> </w:t>
      </w:r>
      <w:r w:rsidRPr="00A64122">
        <w:rPr>
          <w:rFonts w:ascii="Times New Roman" w:hAnsi="Times New Roman"/>
          <w:color w:val="auto"/>
          <w:sz w:val="24"/>
          <w:szCs w:val="24"/>
        </w:rPr>
        <w:t>т.</w:t>
      </w:r>
      <w:r w:rsidRPr="00A64122">
        <w:rPr>
          <w:rFonts w:ascii="Times New Roman" w:hAnsi="Times New Roman"/>
          <w:color w:val="auto"/>
          <w:sz w:val="24"/>
          <w:szCs w:val="24"/>
        </w:rPr>
        <w:t> </w:t>
      </w:r>
      <w:r w:rsidRPr="00A64122">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D77B63" w:rsidRPr="00A64122" w:rsidRDefault="00D77B63"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z w:val="24"/>
          <w:szCs w:val="24"/>
        </w:rPr>
        <w:t xml:space="preserve">Цвет. </w:t>
      </w:r>
      <w:r w:rsidRPr="00A64122">
        <w:rPr>
          <w:rFonts w:ascii="Times New Roman" w:hAnsi="Times New Roman"/>
          <w:color w:val="auto"/>
          <w:sz w:val="24"/>
          <w:szCs w:val="24"/>
        </w:rPr>
        <w:t xml:space="preserve">Основные и составные цвета. Теплые и холодные </w:t>
      </w:r>
      <w:r w:rsidRPr="00A64122">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A64122">
        <w:rPr>
          <w:rFonts w:ascii="Times New Roman" w:hAnsi="Times New Roman"/>
          <w:color w:val="auto"/>
          <w:sz w:val="24"/>
          <w:szCs w:val="24"/>
        </w:rPr>
        <w:t xml:space="preserve">новами </w:t>
      </w:r>
      <w:proofErr w:type="spellStart"/>
      <w:r w:rsidRPr="00A64122">
        <w:rPr>
          <w:rFonts w:ascii="Times New Roman" w:hAnsi="Times New Roman"/>
          <w:color w:val="auto"/>
          <w:sz w:val="24"/>
          <w:szCs w:val="24"/>
        </w:rPr>
        <w:t>цветоведения</w:t>
      </w:r>
      <w:proofErr w:type="spellEnd"/>
      <w:r w:rsidRPr="00A64122">
        <w:rPr>
          <w:rFonts w:ascii="Times New Roman" w:hAnsi="Times New Roman"/>
          <w:color w:val="auto"/>
          <w:sz w:val="24"/>
          <w:szCs w:val="24"/>
        </w:rPr>
        <w:t>. Передача с помощью цвета характера персонажа, его эмоционального состояния.</w:t>
      </w:r>
    </w:p>
    <w:p w:rsidR="00D77B63" w:rsidRPr="00A64122" w:rsidRDefault="00D77B63"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pacing w:val="2"/>
          <w:sz w:val="24"/>
          <w:szCs w:val="24"/>
        </w:rPr>
        <w:t xml:space="preserve">Линия. </w:t>
      </w:r>
      <w:proofErr w:type="gramStart"/>
      <w:r w:rsidRPr="00A64122">
        <w:rPr>
          <w:rFonts w:ascii="Times New Roman" w:hAnsi="Times New Roman"/>
          <w:color w:val="auto"/>
          <w:spacing w:val="2"/>
          <w:sz w:val="24"/>
          <w:szCs w:val="24"/>
        </w:rPr>
        <w:t xml:space="preserve">Многообразие линий (тонкие, толстые, прямые, </w:t>
      </w:r>
      <w:r w:rsidRPr="00A64122">
        <w:rPr>
          <w:rFonts w:ascii="Times New Roman" w:hAnsi="Times New Roman"/>
          <w:color w:val="auto"/>
          <w:sz w:val="24"/>
          <w:szCs w:val="24"/>
        </w:rPr>
        <w:t>волнистые, плавные, острые, закругленные спиралью, летящие) и их знаковый характер.</w:t>
      </w:r>
      <w:proofErr w:type="gramEnd"/>
      <w:r w:rsidRPr="00A64122">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D77B63" w:rsidRPr="00A64122" w:rsidRDefault="00D77B63"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z w:val="24"/>
          <w:szCs w:val="24"/>
        </w:rPr>
        <w:t xml:space="preserve">Форма. </w:t>
      </w:r>
      <w:r w:rsidRPr="00A64122">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64122">
        <w:rPr>
          <w:rFonts w:ascii="Times New Roman" w:hAnsi="Times New Roman"/>
          <w:color w:val="auto"/>
          <w:spacing w:val="2"/>
          <w:sz w:val="24"/>
          <w:szCs w:val="24"/>
        </w:rPr>
        <w:t>Трансформация форм. Влияние формы предмета на пред</w:t>
      </w:r>
      <w:r w:rsidRPr="00A64122">
        <w:rPr>
          <w:rFonts w:ascii="Times New Roman" w:hAnsi="Times New Roman"/>
          <w:color w:val="auto"/>
          <w:sz w:val="24"/>
          <w:szCs w:val="24"/>
        </w:rPr>
        <w:t>ставление о его характере. Силуэт.</w:t>
      </w:r>
    </w:p>
    <w:p w:rsidR="00D77B63" w:rsidRPr="00A64122" w:rsidRDefault="00D77B63"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pacing w:val="2"/>
          <w:sz w:val="24"/>
          <w:szCs w:val="24"/>
        </w:rPr>
        <w:t xml:space="preserve">Объем. </w:t>
      </w:r>
      <w:r w:rsidRPr="00A64122">
        <w:rPr>
          <w:rFonts w:ascii="Times New Roman" w:hAnsi="Times New Roman"/>
          <w:color w:val="auto"/>
          <w:spacing w:val="2"/>
          <w:sz w:val="24"/>
          <w:szCs w:val="24"/>
        </w:rPr>
        <w:t xml:space="preserve">Объем в пространстве и объем на плоскости. </w:t>
      </w:r>
      <w:r w:rsidRPr="00A64122">
        <w:rPr>
          <w:rFonts w:ascii="Times New Roman" w:hAnsi="Times New Roman"/>
          <w:color w:val="auto"/>
          <w:sz w:val="24"/>
          <w:szCs w:val="24"/>
        </w:rPr>
        <w:t>Способы передачи объема. Выразительность объемных композиций.</w:t>
      </w:r>
    </w:p>
    <w:p w:rsidR="00D77B63" w:rsidRPr="00A64122" w:rsidRDefault="00D77B63"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pacing w:val="2"/>
          <w:sz w:val="24"/>
          <w:szCs w:val="24"/>
        </w:rPr>
        <w:t xml:space="preserve">Ритм. </w:t>
      </w:r>
      <w:r w:rsidRPr="00A64122">
        <w:rPr>
          <w:rFonts w:ascii="Times New Roman" w:hAnsi="Times New Roman"/>
          <w:color w:val="auto"/>
          <w:spacing w:val="2"/>
          <w:sz w:val="24"/>
          <w:szCs w:val="24"/>
        </w:rPr>
        <w:t>Виды ритма (спокойный, замедленный, порыви</w:t>
      </w:r>
      <w:r w:rsidRPr="00A64122">
        <w:rPr>
          <w:rFonts w:ascii="Times New Roman" w:hAnsi="Times New Roman"/>
          <w:color w:val="auto"/>
          <w:sz w:val="24"/>
          <w:szCs w:val="24"/>
        </w:rPr>
        <w:t>стый, беспокойный и</w:t>
      </w:r>
      <w:r w:rsidRPr="00A64122">
        <w:rPr>
          <w:rFonts w:ascii="Times New Roman" w:hAnsi="Times New Roman"/>
          <w:color w:val="auto"/>
          <w:sz w:val="24"/>
          <w:szCs w:val="24"/>
        </w:rPr>
        <w:t> </w:t>
      </w:r>
      <w:r w:rsidRPr="00A64122">
        <w:rPr>
          <w:rFonts w:ascii="Times New Roman" w:hAnsi="Times New Roman"/>
          <w:color w:val="auto"/>
          <w:sz w:val="24"/>
          <w:szCs w:val="24"/>
        </w:rPr>
        <w:t>т.</w:t>
      </w:r>
      <w:r w:rsidRPr="00A64122">
        <w:rPr>
          <w:rFonts w:ascii="Times New Roman" w:hAnsi="Times New Roman"/>
          <w:color w:val="auto"/>
          <w:sz w:val="24"/>
          <w:szCs w:val="24"/>
        </w:rPr>
        <w:t> </w:t>
      </w:r>
      <w:r w:rsidRPr="00A64122">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A64122">
        <w:rPr>
          <w:rFonts w:ascii="Times New Roman" w:hAnsi="Times New Roman"/>
          <w:color w:val="auto"/>
          <w:sz w:val="24"/>
          <w:szCs w:val="24"/>
        </w:rPr>
        <w:t>декоративно­прикладном</w:t>
      </w:r>
      <w:proofErr w:type="spellEnd"/>
      <w:r w:rsidRPr="00A64122">
        <w:rPr>
          <w:rFonts w:ascii="Times New Roman" w:hAnsi="Times New Roman"/>
          <w:color w:val="auto"/>
          <w:sz w:val="24"/>
          <w:szCs w:val="24"/>
        </w:rPr>
        <w:t xml:space="preserve"> искусстве.</w:t>
      </w:r>
    </w:p>
    <w:p w:rsidR="00D77B63" w:rsidRPr="00A64122" w:rsidRDefault="00D77B63" w:rsidP="00E725FC">
      <w:pPr>
        <w:pStyle w:val="afffe"/>
        <w:spacing w:line="360" w:lineRule="auto"/>
        <w:ind w:firstLine="454"/>
        <w:rPr>
          <w:rFonts w:ascii="Times New Roman" w:hAnsi="Times New Roman"/>
          <w:b/>
          <w:bCs/>
          <w:iCs/>
          <w:color w:val="auto"/>
          <w:spacing w:val="-2"/>
          <w:sz w:val="24"/>
          <w:szCs w:val="24"/>
        </w:rPr>
      </w:pPr>
      <w:r w:rsidRPr="00A64122">
        <w:rPr>
          <w:rFonts w:ascii="Times New Roman" w:hAnsi="Times New Roman"/>
          <w:b/>
          <w:bCs/>
          <w:iCs/>
          <w:color w:val="auto"/>
          <w:spacing w:val="-2"/>
          <w:sz w:val="24"/>
          <w:szCs w:val="24"/>
        </w:rPr>
        <w:t>Значимые темы искусства. О чем говорит искусство?</w:t>
      </w:r>
    </w:p>
    <w:p w:rsidR="00D77B63" w:rsidRPr="00A64122" w:rsidRDefault="00D77B63"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z w:val="24"/>
          <w:szCs w:val="24"/>
        </w:rPr>
        <w:t xml:space="preserve">Земля — наш общий дом. </w:t>
      </w:r>
      <w:r w:rsidRPr="00A64122">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w:t>
      </w:r>
      <w:r w:rsidRPr="00A64122">
        <w:rPr>
          <w:rFonts w:ascii="Times New Roman" w:hAnsi="Times New Roman"/>
          <w:color w:val="auto"/>
          <w:sz w:val="24"/>
          <w:szCs w:val="24"/>
        </w:rPr>
        <w:lastRenderedPageBreak/>
        <w:t xml:space="preserve">различных </w:t>
      </w:r>
      <w:r w:rsidRPr="00A64122">
        <w:rPr>
          <w:rFonts w:ascii="Times New Roman" w:hAnsi="Times New Roman"/>
          <w:color w:val="auto"/>
          <w:spacing w:val="2"/>
          <w:sz w:val="24"/>
          <w:szCs w:val="24"/>
        </w:rPr>
        <w:t>художественных материалов и сре</w:t>
      </w:r>
      <w:proofErr w:type="gramStart"/>
      <w:r w:rsidRPr="00A64122">
        <w:rPr>
          <w:rFonts w:ascii="Times New Roman" w:hAnsi="Times New Roman"/>
          <w:color w:val="auto"/>
          <w:spacing w:val="2"/>
          <w:sz w:val="24"/>
          <w:szCs w:val="24"/>
        </w:rPr>
        <w:t>дств дл</w:t>
      </w:r>
      <w:proofErr w:type="gramEnd"/>
      <w:r w:rsidRPr="00A64122">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A64122">
        <w:rPr>
          <w:rFonts w:ascii="Times New Roman" w:hAnsi="Times New Roman"/>
          <w:color w:val="auto"/>
          <w:sz w:val="24"/>
          <w:szCs w:val="24"/>
        </w:rPr>
        <w:t>гнезда, норы, ульи, панцирь черепахи, домик улитки и</w:t>
      </w:r>
      <w:r w:rsidRPr="00A64122">
        <w:rPr>
          <w:rFonts w:ascii="Times New Roman" w:hAnsi="Times New Roman"/>
          <w:color w:val="auto"/>
          <w:sz w:val="24"/>
          <w:szCs w:val="24"/>
        </w:rPr>
        <w:t> </w:t>
      </w:r>
      <w:r w:rsidRPr="00A64122">
        <w:rPr>
          <w:rFonts w:ascii="Times New Roman" w:hAnsi="Times New Roman"/>
          <w:color w:val="auto"/>
          <w:sz w:val="24"/>
          <w:szCs w:val="24"/>
        </w:rPr>
        <w:t>т.д.</w:t>
      </w:r>
    </w:p>
    <w:p w:rsidR="00D77B63" w:rsidRPr="00A64122" w:rsidRDefault="00D77B63" w:rsidP="00E725FC">
      <w:pPr>
        <w:pStyle w:val="afffe"/>
        <w:spacing w:line="360" w:lineRule="auto"/>
        <w:ind w:firstLine="454"/>
        <w:rPr>
          <w:rFonts w:ascii="Times New Roman" w:hAnsi="Times New Roman"/>
          <w:color w:val="auto"/>
          <w:spacing w:val="-2"/>
          <w:sz w:val="24"/>
          <w:szCs w:val="24"/>
        </w:rPr>
      </w:pPr>
      <w:r w:rsidRPr="00A64122">
        <w:rPr>
          <w:rFonts w:ascii="Times New Roman" w:hAnsi="Times New Roman"/>
          <w:color w:val="auto"/>
          <w:spacing w:val="2"/>
          <w:sz w:val="24"/>
          <w:szCs w:val="24"/>
        </w:rPr>
        <w:t>Восприятие и эмоциональная оценка шедевров русского</w:t>
      </w:r>
      <w:r w:rsidRPr="00A64122">
        <w:rPr>
          <w:rFonts w:ascii="Times New Roman" w:hAnsi="Times New Roman"/>
          <w:color w:val="auto"/>
          <w:spacing w:val="2"/>
          <w:sz w:val="24"/>
          <w:szCs w:val="24"/>
        </w:rPr>
        <w:br/>
      </w:r>
      <w:r w:rsidRPr="00A64122">
        <w:rPr>
          <w:rFonts w:ascii="Times New Roman" w:hAnsi="Times New Roman"/>
          <w:color w:val="auto"/>
          <w:spacing w:val="-2"/>
          <w:sz w:val="24"/>
          <w:szCs w:val="24"/>
        </w:rPr>
        <w:t xml:space="preserve">и зарубежного искусства, изображающих природу. </w:t>
      </w:r>
      <w:proofErr w:type="gramStart"/>
      <w:r w:rsidRPr="00A64122">
        <w:rPr>
          <w:rFonts w:ascii="Times New Roman" w:hAnsi="Times New Roman"/>
          <w:color w:val="auto"/>
          <w:spacing w:val="-2"/>
          <w:sz w:val="24"/>
          <w:szCs w:val="24"/>
        </w:rPr>
        <w:t xml:space="preserve">Общность </w:t>
      </w:r>
      <w:r w:rsidRPr="00A64122">
        <w:rPr>
          <w:rFonts w:ascii="Times New Roman" w:hAnsi="Times New Roman"/>
          <w:color w:val="auto"/>
          <w:spacing w:val="-3"/>
          <w:sz w:val="24"/>
          <w:szCs w:val="24"/>
        </w:rPr>
        <w:t>тематики, передаваемых чувств, отношения к природе в произ</w:t>
      </w:r>
      <w:r w:rsidRPr="00A64122">
        <w:rPr>
          <w:rFonts w:ascii="Times New Roman" w:hAnsi="Times New Roman"/>
          <w:color w:val="auto"/>
          <w:spacing w:val="-2"/>
          <w:sz w:val="24"/>
          <w:szCs w:val="24"/>
        </w:rPr>
        <w:t>ведениях авторов — представителей разных культур, народов, стран (например, А.</w:t>
      </w:r>
      <w:r w:rsidRPr="00A64122">
        <w:rPr>
          <w:rFonts w:ascii="Times New Roman" w:eastAsia="MS Mincho" w:hAnsi="Times New Roman"/>
          <w:color w:val="auto"/>
          <w:spacing w:val="-2"/>
          <w:sz w:val="24"/>
          <w:szCs w:val="24"/>
        </w:rPr>
        <w:t> </w:t>
      </w:r>
      <w:r w:rsidRPr="00A64122">
        <w:rPr>
          <w:rFonts w:ascii="Times New Roman" w:hAnsi="Times New Roman"/>
          <w:color w:val="auto"/>
          <w:spacing w:val="-2"/>
          <w:sz w:val="24"/>
          <w:szCs w:val="24"/>
        </w:rPr>
        <w:t>К.</w:t>
      </w:r>
      <w:r w:rsidRPr="00A64122">
        <w:rPr>
          <w:rFonts w:ascii="Times New Roman" w:eastAsia="MS Mincho" w:hAnsi="Times New Roman"/>
          <w:color w:val="auto"/>
          <w:spacing w:val="-2"/>
          <w:sz w:val="24"/>
          <w:szCs w:val="24"/>
        </w:rPr>
        <w:t> </w:t>
      </w:r>
      <w:r w:rsidRPr="00A64122">
        <w:rPr>
          <w:rFonts w:ascii="Times New Roman" w:hAnsi="Times New Roman"/>
          <w:color w:val="auto"/>
          <w:spacing w:val="-2"/>
          <w:sz w:val="24"/>
          <w:szCs w:val="24"/>
        </w:rPr>
        <w:t>Саврасов, И.</w:t>
      </w:r>
      <w:r w:rsidRPr="00A64122">
        <w:rPr>
          <w:rFonts w:ascii="Times New Roman" w:eastAsia="MS Mincho" w:hAnsi="Times New Roman"/>
          <w:color w:val="auto"/>
          <w:spacing w:val="-2"/>
          <w:sz w:val="24"/>
          <w:szCs w:val="24"/>
        </w:rPr>
        <w:t> </w:t>
      </w:r>
      <w:r w:rsidRPr="00A64122">
        <w:rPr>
          <w:rFonts w:ascii="Times New Roman" w:hAnsi="Times New Roman"/>
          <w:color w:val="auto"/>
          <w:spacing w:val="-2"/>
          <w:sz w:val="24"/>
          <w:szCs w:val="24"/>
        </w:rPr>
        <w:t>И.</w:t>
      </w:r>
      <w:r w:rsidRPr="00A64122">
        <w:rPr>
          <w:rFonts w:ascii="Times New Roman" w:eastAsia="MS Mincho" w:hAnsi="Times New Roman"/>
          <w:color w:val="auto"/>
          <w:spacing w:val="-2"/>
          <w:sz w:val="24"/>
          <w:szCs w:val="24"/>
        </w:rPr>
        <w:t> </w:t>
      </w:r>
      <w:r w:rsidRPr="00A64122">
        <w:rPr>
          <w:rFonts w:ascii="Times New Roman" w:hAnsi="Times New Roman"/>
          <w:color w:val="auto"/>
          <w:spacing w:val="-2"/>
          <w:sz w:val="24"/>
          <w:szCs w:val="24"/>
        </w:rPr>
        <w:t>Левитан, И.</w:t>
      </w:r>
      <w:r w:rsidRPr="00A64122">
        <w:rPr>
          <w:rFonts w:ascii="Times New Roman" w:eastAsia="MS Mincho" w:hAnsi="Times New Roman"/>
          <w:color w:val="auto"/>
          <w:spacing w:val="-2"/>
          <w:sz w:val="24"/>
          <w:szCs w:val="24"/>
        </w:rPr>
        <w:t> </w:t>
      </w:r>
      <w:r w:rsidRPr="00A64122">
        <w:rPr>
          <w:rFonts w:ascii="Times New Roman" w:hAnsi="Times New Roman"/>
          <w:color w:val="auto"/>
          <w:spacing w:val="-2"/>
          <w:sz w:val="24"/>
          <w:szCs w:val="24"/>
        </w:rPr>
        <w:t>И.</w:t>
      </w:r>
      <w:r w:rsidRPr="00A64122">
        <w:rPr>
          <w:rFonts w:ascii="Times New Roman" w:eastAsia="MS Mincho" w:hAnsi="Times New Roman"/>
          <w:color w:val="auto"/>
          <w:spacing w:val="-2"/>
          <w:sz w:val="24"/>
          <w:szCs w:val="24"/>
        </w:rPr>
        <w:t> </w:t>
      </w:r>
      <w:r w:rsidRPr="00A64122">
        <w:rPr>
          <w:rFonts w:ascii="Times New Roman" w:hAnsi="Times New Roman"/>
          <w:color w:val="auto"/>
          <w:spacing w:val="-2"/>
          <w:sz w:val="24"/>
          <w:szCs w:val="24"/>
        </w:rPr>
        <w:t>Шишкин, Н.</w:t>
      </w:r>
      <w:r w:rsidRPr="00A64122">
        <w:rPr>
          <w:rFonts w:ascii="Times New Roman" w:eastAsia="MS Mincho" w:hAnsi="Times New Roman"/>
          <w:color w:val="auto"/>
          <w:spacing w:val="-2"/>
          <w:sz w:val="24"/>
          <w:szCs w:val="24"/>
        </w:rPr>
        <w:t> </w:t>
      </w:r>
      <w:r w:rsidRPr="00A64122">
        <w:rPr>
          <w:rFonts w:ascii="Times New Roman" w:hAnsi="Times New Roman"/>
          <w:color w:val="auto"/>
          <w:spacing w:val="-2"/>
          <w:sz w:val="24"/>
          <w:szCs w:val="24"/>
        </w:rPr>
        <w:t>К.</w:t>
      </w:r>
      <w:r w:rsidRPr="00A64122">
        <w:rPr>
          <w:rFonts w:ascii="Times New Roman" w:eastAsia="MS Mincho" w:hAnsi="Times New Roman"/>
          <w:color w:val="auto"/>
          <w:spacing w:val="-2"/>
          <w:sz w:val="24"/>
          <w:szCs w:val="24"/>
        </w:rPr>
        <w:t> </w:t>
      </w:r>
      <w:r w:rsidRPr="00A64122">
        <w:rPr>
          <w:rFonts w:ascii="Times New Roman" w:hAnsi="Times New Roman"/>
          <w:color w:val="auto"/>
          <w:spacing w:val="-2"/>
          <w:sz w:val="24"/>
          <w:szCs w:val="24"/>
        </w:rPr>
        <w:t>Рерих, К.</w:t>
      </w:r>
      <w:r w:rsidRPr="00A64122">
        <w:rPr>
          <w:rFonts w:ascii="Times New Roman" w:eastAsia="MS Mincho" w:hAnsi="Times New Roman"/>
          <w:color w:val="auto"/>
          <w:spacing w:val="-2"/>
          <w:sz w:val="24"/>
          <w:szCs w:val="24"/>
        </w:rPr>
        <w:t> </w:t>
      </w:r>
      <w:r w:rsidRPr="00A64122">
        <w:rPr>
          <w:rFonts w:ascii="Times New Roman" w:hAnsi="Times New Roman"/>
          <w:color w:val="auto"/>
          <w:spacing w:val="-2"/>
          <w:sz w:val="24"/>
          <w:szCs w:val="24"/>
        </w:rPr>
        <w:t>Моне, П.</w:t>
      </w:r>
      <w:r w:rsidRPr="00A64122">
        <w:rPr>
          <w:rFonts w:ascii="Times New Roman" w:eastAsia="MS Mincho" w:hAnsi="Times New Roman"/>
          <w:color w:val="auto"/>
          <w:spacing w:val="-2"/>
          <w:sz w:val="24"/>
          <w:szCs w:val="24"/>
        </w:rPr>
        <w:t> </w:t>
      </w:r>
      <w:r w:rsidRPr="00A64122">
        <w:rPr>
          <w:rFonts w:ascii="Times New Roman" w:hAnsi="Times New Roman"/>
          <w:color w:val="auto"/>
          <w:spacing w:val="-2"/>
          <w:sz w:val="24"/>
          <w:szCs w:val="24"/>
        </w:rPr>
        <w:t>Сезанн, В.</w:t>
      </w:r>
      <w:r w:rsidRPr="00A64122">
        <w:rPr>
          <w:rFonts w:ascii="Times New Roman" w:eastAsia="MS Mincho" w:hAnsi="Times New Roman"/>
          <w:color w:val="auto"/>
          <w:spacing w:val="-2"/>
          <w:sz w:val="24"/>
          <w:szCs w:val="24"/>
        </w:rPr>
        <w:t> </w:t>
      </w:r>
      <w:r w:rsidRPr="00A64122">
        <w:rPr>
          <w:rFonts w:ascii="Times New Roman" w:hAnsi="Times New Roman"/>
          <w:color w:val="auto"/>
          <w:spacing w:val="-2"/>
          <w:sz w:val="24"/>
          <w:szCs w:val="24"/>
        </w:rPr>
        <w:t>Ван Гог и</w:t>
      </w:r>
      <w:r w:rsidRPr="00A64122">
        <w:rPr>
          <w:rFonts w:ascii="Times New Roman" w:hAnsi="Times New Roman"/>
          <w:color w:val="auto"/>
          <w:spacing w:val="-2"/>
          <w:sz w:val="24"/>
          <w:szCs w:val="24"/>
        </w:rPr>
        <w:t> </w:t>
      </w:r>
      <w:r w:rsidRPr="00A64122">
        <w:rPr>
          <w:rFonts w:ascii="Times New Roman" w:hAnsi="Times New Roman"/>
          <w:color w:val="auto"/>
          <w:spacing w:val="-2"/>
          <w:sz w:val="24"/>
          <w:szCs w:val="24"/>
        </w:rPr>
        <w:t>др.).</w:t>
      </w:r>
      <w:proofErr w:type="gramEnd"/>
    </w:p>
    <w:p w:rsidR="00D77B63" w:rsidRPr="00A64122" w:rsidRDefault="00D77B63"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color w:val="auto"/>
          <w:spacing w:val="2"/>
          <w:sz w:val="24"/>
          <w:szCs w:val="24"/>
        </w:rPr>
        <w:t xml:space="preserve">Знакомство с несколькими наиболее яркими культурами </w:t>
      </w:r>
      <w:r w:rsidRPr="00A64122">
        <w:rPr>
          <w:rFonts w:ascii="Times New Roman" w:hAnsi="Times New Roman"/>
          <w:color w:val="auto"/>
          <w:spacing w:val="-2"/>
          <w:sz w:val="24"/>
          <w:szCs w:val="24"/>
        </w:rPr>
        <w:t xml:space="preserve">мира, представляющими разные народы и эпохи (например, </w:t>
      </w:r>
      <w:r w:rsidRPr="00A64122">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64122">
        <w:rPr>
          <w:rFonts w:ascii="Times New Roman" w:hAnsi="Times New Roman"/>
          <w:color w:val="auto"/>
          <w:sz w:val="24"/>
          <w:szCs w:val="24"/>
        </w:rPr>
        <w:t xml:space="preserve">Образы архитектуры и </w:t>
      </w:r>
      <w:proofErr w:type="spellStart"/>
      <w:r w:rsidRPr="00A64122">
        <w:rPr>
          <w:rFonts w:ascii="Times New Roman" w:hAnsi="Times New Roman"/>
          <w:color w:val="auto"/>
          <w:sz w:val="24"/>
          <w:szCs w:val="24"/>
        </w:rPr>
        <w:t>декоративно­прикладного</w:t>
      </w:r>
      <w:proofErr w:type="spellEnd"/>
      <w:r w:rsidRPr="00A64122">
        <w:rPr>
          <w:rFonts w:ascii="Times New Roman" w:hAnsi="Times New Roman"/>
          <w:color w:val="auto"/>
          <w:sz w:val="24"/>
          <w:szCs w:val="24"/>
        </w:rPr>
        <w:t xml:space="preserve"> искусства.</w:t>
      </w:r>
    </w:p>
    <w:p w:rsidR="00D77B63" w:rsidRPr="00A64122" w:rsidRDefault="00D77B63"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z w:val="24"/>
          <w:szCs w:val="24"/>
        </w:rPr>
        <w:t xml:space="preserve">Родина моя — Россия. </w:t>
      </w:r>
      <w:r w:rsidRPr="00A64122">
        <w:rPr>
          <w:rFonts w:ascii="Times New Roman" w:hAnsi="Times New Roman"/>
          <w:color w:val="auto"/>
          <w:sz w:val="24"/>
          <w:szCs w:val="24"/>
        </w:rPr>
        <w:t>Роль природных условий в ха</w:t>
      </w:r>
      <w:r w:rsidRPr="00A64122">
        <w:rPr>
          <w:rFonts w:ascii="Times New Roman" w:hAnsi="Times New Roman"/>
          <w:color w:val="auto"/>
          <w:spacing w:val="2"/>
          <w:sz w:val="24"/>
          <w:szCs w:val="24"/>
        </w:rPr>
        <w:t xml:space="preserve">рактере традиционной культуры народов России. Пейзажи </w:t>
      </w:r>
      <w:r w:rsidRPr="00A64122">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77B63" w:rsidRPr="00A64122" w:rsidRDefault="00D77B63"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pacing w:val="2"/>
          <w:sz w:val="24"/>
          <w:szCs w:val="24"/>
        </w:rPr>
        <w:t xml:space="preserve">Человек и человеческие взаимоотношения. </w:t>
      </w:r>
      <w:r w:rsidRPr="00A64122">
        <w:rPr>
          <w:rFonts w:ascii="Times New Roman" w:hAnsi="Times New Roman"/>
          <w:color w:val="auto"/>
          <w:spacing w:val="2"/>
          <w:sz w:val="24"/>
          <w:szCs w:val="24"/>
        </w:rPr>
        <w:t>Образ че</w:t>
      </w:r>
      <w:r w:rsidRPr="00A64122">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A64122">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64122">
        <w:rPr>
          <w:rFonts w:ascii="Times New Roman" w:hAnsi="Times New Roman"/>
          <w:color w:val="auto"/>
          <w:sz w:val="24"/>
          <w:szCs w:val="24"/>
        </w:rPr>
        <w:t> </w:t>
      </w:r>
      <w:r w:rsidRPr="00A64122">
        <w:rPr>
          <w:rFonts w:ascii="Times New Roman" w:hAnsi="Times New Roman"/>
          <w:color w:val="auto"/>
          <w:sz w:val="24"/>
          <w:szCs w:val="24"/>
        </w:rPr>
        <w:t>т.</w:t>
      </w:r>
      <w:r w:rsidRPr="00A64122">
        <w:rPr>
          <w:rFonts w:ascii="Times New Roman" w:hAnsi="Times New Roman"/>
          <w:color w:val="auto"/>
          <w:sz w:val="24"/>
          <w:szCs w:val="24"/>
        </w:rPr>
        <w:t> </w:t>
      </w:r>
      <w:r w:rsidRPr="00A64122">
        <w:rPr>
          <w:rFonts w:ascii="Times New Roman" w:hAnsi="Times New Roman"/>
          <w:color w:val="auto"/>
          <w:sz w:val="24"/>
          <w:szCs w:val="24"/>
        </w:rPr>
        <w:t>д. Образы персонажей, вызывающие гнев, раздражение, презрение.</w:t>
      </w:r>
      <w:proofErr w:type="gramEnd"/>
    </w:p>
    <w:p w:rsidR="00D77B63" w:rsidRPr="00A64122" w:rsidRDefault="00D77B63"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z w:val="24"/>
          <w:szCs w:val="24"/>
        </w:rPr>
        <w:t xml:space="preserve">Искусство дарит людям красоту. </w:t>
      </w:r>
      <w:r w:rsidRPr="00A64122">
        <w:rPr>
          <w:rFonts w:ascii="Times New Roman" w:hAnsi="Times New Roman"/>
          <w:color w:val="auto"/>
          <w:sz w:val="24"/>
          <w:szCs w:val="24"/>
        </w:rPr>
        <w:t>Искусство вокруг нас сегодня. Использование различных художественных матери</w:t>
      </w:r>
      <w:r w:rsidRPr="00A64122">
        <w:rPr>
          <w:rFonts w:ascii="Times New Roman" w:hAnsi="Times New Roman"/>
          <w:color w:val="auto"/>
          <w:spacing w:val="2"/>
          <w:sz w:val="24"/>
          <w:szCs w:val="24"/>
        </w:rPr>
        <w:t>алов и сре</w:t>
      </w:r>
      <w:proofErr w:type="gramStart"/>
      <w:r w:rsidRPr="00A64122">
        <w:rPr>
          <w:rFonts w:ascii="Times New Roman" w:hAnsi="Times New Roman"/>
          <w:color w:val="auto"/>
          <w:spacing w:val="2"/>
          <w:sz w:val="24"/>
          <w:szCs w:val="24"/>
        </w:rPr>
        <w:t>дств дл</w:t>
      </w:r>
      <w:proofErr w:type="gramEnd"/>
      <w:r w:rsidRPr="00A64122">
        <w:rPr>
          <w:rFonts w:ascii="Times New Roman" w:hAnsi="Times New Roman"/>
          <w:color w:val="auto"/>
          <w:spacing w:val="2"/>
          <w:sz w:val="24"/>
          <w:szCs w:val="24"/>
        </w:rPr>
        <w:t xml:space="preserve">я создания проектов красивых, удобных </w:t>
      </w:r>
      <w:r w:rsidRPr="00A64122">
        <w:rPr>
          <w:rFonts w:ascii="Times New Roman" w:hAnsi="Times New Roman"/>
          <w:color w:val="auto"/>
          <w:sz w:val="24"/>
          <w:szCs w:val="24"/>
        </w:rPr>
        <w:t>и выразительных предметов быта, видов транспорта. Пред</w:t>
      </w:r>
      <w:r w:rsidRPr="00A64122">
        <w:rPr>
          <w:rFonts w:ascii="Times New Roman" w:hAnsi="Times New Roman"/>
          <w:color w:val="auto"/>
          <w:spacing w:val="2"/>
          <w:sz w:val="24"/>
          <w:szCs w:val="24"/>
        </w:rPr>
        <w:t>ставление о роли изобразительных (пластических) иску</w:t>
      </w:r>
      <w:proofErr w:type="gramStart"/>
      <w:r w:rsidRPr="00A64122">
        <w:rPr>
          <w:rFonts w:ascii="Times New Roman" w:hAnsi="Times New Roman"/>
          <w:color w:val="auto"/>
          <w:spacing w:val="2"/>
          <w:sz w:val="24"/>
          <w:szCs w:val="24"/>
        </w:rPr>
        <w:t xml:space="preserve">сств </w:t>
      </w:r>
      <w:r w:rsidRPr="00A64122">
        <w:rPr>
          <w:rFonts w:ascii="Times New Roman" w:hAnsi="Times New Roman"/>
          <w:color w:val="auto"/>
          <w:sz w:val="24"/>
          <w:szCs w:val="24"/>
        </w:rPr>
        <w:t>в п</w:t>
      </w:r>
      <w:proofErr w:type="gramEnd"/>
      <w:r w:rsidRPr="00A64122">
        <w:rPr>
          <w:rFonts w:ascii="Times New Roman" w:hAnsi="Times New Roman"/>
          <w:color w:val="auto"/>
          <w:sz w:val="24"/>
          <w:szCs w:val="24"/>
        </w:rPr>
        <w:t>овседневной жизни человека, в организации его матери</w:t>
      </w:r>
      <w:r w:rsidRPr="00A64122">
        <w:rPr>
          <w:rFonts w:ascii="Times New Roman" w:hAnsi="Times New Roman"/>
          <w:color w:val="auto"/>
          <w:spacing w:val="2"/>
          <w:sz w:val="24"/>
          <w:szCs w:val="24"/>
        </w:rPr>
        <w:t xml:space="preserve">ального окружения. Отражение в пластических искусствах </w:t>
      </w:r>
      <w:r w:rsidRPr="00A64122">
        <w:rPr>
          <w:rFonts w:ascii="Times New Roman" w:hAnsi="Times New Roman"/>
          <w:color w:val="auto"/>
          <w:sz w:val="24"/>
          <w:szCs w:val="24"/>
        </w:rPr>
        <w:t xml:space="preserve">природных, географических условий, традиций, религиозных </w:t>
      </w:r>
      <w:r w:rsidRPr="00A64122">
        <w:rPr>
          <w:rFonts w:ascii="Times New Roman" w:hAnsi="Times New Roman"/>
          <w:color w:val="auto"/>
          <w:spacing w:val="2"/>
          <w:sz w:val="24"/>
          <w:szCs w:val="24"/>
        </w:rPr>
        <w:t xml:space="preserve">верований разных народов (на примере изобразительного </w:t>
      </w:r>
      <w:r w:rsidRPr="00A64122">
        <w:rPr>
          <w:rFonts w:ascii="Times New Roman" w:hAnsi="Times New Roman"/>
          <w:color w:val="auto"/>
          <w:spacing w:val="-2"/>
          <w:sz w:val="24"/>
          <w:szCs w:val="24"/>
        </w:rPr>
        <w:t xml:space="preserve">и </w:t>
      </w:r>
      <w:proofErr w:type="spellStart"/>
      <w:r w:rsidRPr="00A64122">
        <w:rPr>
          <w:rFonts w:ascii="Times New Roman" w:hAnsi="Times New Roman"/>
          <w:color w:val="auto"/>
          <w:spacing w:val="-2"/>
          <w:sz w:val="24"/>
          <w:szCs w:val="24"/>
        </w:rPr>
        <w:t>декоративно­прикладного</w:t>
      </w:r>
      <w:proofErr w:type="spellEnd"/>
      <w:r w:rsidRPr="00A64122">
        <w:rPr>
          <w:rFonts w:ascii="Times New Roman" w:hAnsi="Times New Roman"/>
          <w:color w:val="auto"/>
          <w:spacing w:val="-2"/>
          <w:sz w:val="24"/>
          <w:szCs w:val="24"/>
        </w:rPr>
        <w:t xml:space="preserve"> искусства народов России). Жанр </w:t>
      </w:r>
      <w:r w:rsidRPr="00A64122">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D77B63" w:rsidRPr="00A64122" w:rsidRDefault="00D77B63"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 xml:space="preserve">Опыт </w:t>
      </w:r>
      <w:proofErr w:type="spellStart"/>
      <w:r w:rsidRPr="00A64122">
        <w:rPr>
          <w:rFonts w:ascii="Times New Roman" w:hAnsi="Times New Roman"/>
          <w:b/>
          <w:bCs/>
          <w:iCs/>
          <w:color w:val="auto"/>
          <w:sz w:val="24"/>
          <w:szCs w:val="24"/>
        </w:rPr>
        <w:t>художественно­творческой</w:t>
      </w:r>
      <w:proofErr w:type="spellEnd"/>
      <w:r w:rsidRPr="00A64122">
        <w:rPr>
          <w:rFonts w:ascii="Times New Roman" w:hAnsi="Times New Roman"/>
          <w:b/>
          <w:bCs/>
          <w:iCs/>
          <w:color w:val="auto"/>
          <w:sz w:val="24"/>
          <w:szCs w:val="24"/>
        </w:rPr>
        <w:t xml:space="preserve"> деятельности</w:t>
      </w:r>
    </w:p>
    <w:p w:rsidR="00D77B63" w:rsidRPr="00A64122" w:rsidRDefault="00D77B63"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 xml:space="preserve">Участие в различных видах изобразительной, </w:t>
      </w:r>
      <w:proofErr w:type="spellStart"/>
      <w:r w:rsidRPr="00A64122">
        <w:rPr>
          <w:rFonts w:ascii="Times New Roman" w:hAnsi="Times New Roman"/>
          <w:color w:val="auto"/>
          <w:sz w:val="24"/>
          <w:szCs w:val="24"/>
        </w:rPr>
        <w:t>декоративно­прикладной</w:t>
      </w:r>
      <w:proofErr w:type="spellEnd"/>
      <w:r w:rsidRPr="00A64122">
        <w:rPr>
          <w:rFonts w:ascii="Times New Roman" w:hAnsi="Times New Roman"/>
          <w:color w:val="auto"/>
          <w:sz w:val="24"/>
          <w:szCs w:val="24"/>
        </w:rPr>
        <w:t xml:space="preserve"> и </w:t>
      </w:r>
      <w:proofErr w:type="spellStart"/>
      <w:r w:rsidRPr="00A64122">
        <w:rPr>
          <w:rFonts w:ascii="Times New Roman" w:hAnsi="Times New Roman"/>
          <w:color w:val="auto"/>
          <w:sz w:val="24"/>
          <w:szCs w:val="24"/>
        </w:rPr>
        <w:t>художественно­конструкторской</w:t>
      </w:r>
      <w:proofErr w:type="spellEnd"/>
      <w:r w:rsidRPr="00A64122">
        <w:rPr>
          <w:rFonts w:ascii="Times New Roman" w:hAnsi="Times New Roman"/>
          <w:color w:val="auto"/>
          <w:sz w:val="24"/>
          <w:szCs w:val="24"/>
        </w:rPr>
        <w:t xml:space="preserve"> деятельности.</w:t>
      </w:r>
    </w:p>
    <w:p w:rsidR="00D77B63" w:rsidRPr="00A64122" w:rsidRDefault="00D77B63"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lastRenderedPageBreak/>
        <w:t xml:space="preserve">Освоение основ рисунка, живописи, скульптуры, </w:t>
      </w:r>
      <w:proofErr w:type="spellStart"/>
      <w:r w:rsidRPr="00A64122">
        <w:rPr>
          <w:rFonts w:ascii="Times New Roman" w:hAnsi="Times New Roman"/>
          <w:color w:val="auto"/>
          <w:spacing w:val="2"/>
          <w:sz w:val="24"/>
          <w:szCs w:val="24"/>
        </w:rPr>
        <w:t>деко</w:t>
      </w:r>
      <w:r w:rsidRPr="00A64122">
        <w:rPr>
          <w:rFonts w:ascii="Times New Roman" w:hAnsi="Times New Roman"/>
          <w:color w:val="auto"/>
          <w:sz w:val="24"/>
          <w:szCs w:val="24"/>
        </w:rPr>
        <w:t>ративно­прикладного</w:t>
      </w:r>
      <w:proofErr w:type="spellEnd"/>
      <w:r w:rsidRPr="00A64122">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D77B63" w:rsidRPr="00A64122" w:rsidRDefault="00D77B63" w:rsidP="00E725FC">
      <w:pPr>
        <w:pStyle w:val="afffe"/>
        <w:spacing w:line="360" w:lineRule="auto"/>
        <w:ind w:firstLine="454"/>
        <w:rPr>
          <w:rFonts w:ascii="Times New Roman" w:hAnsi="Times New Roman"/>
          <w:color w:val="auto"/>
          <w:sz w:val="24"/>
          <w:szCs w:val="24"/>
        </w:rPr>
      </w:pPr>
      <w:proofErr w:type="gramStart"/>
      <w:r w:rsidRPr="00A64122">
        <w:rPr>
          <w:rFonts w:ascii="Times New Roman" w:hAnsi="Times New Roman"/>
          <w:color w:val="auto"/>
          <w:spacing w:val="2"/>
          <w:sz w:val="24"/>
          <w:szCs w:val="24"/>
        </w:rPr>
        <w:t>Овладение основами художественной грамоты: компози</w:t>
      </w:r>
      <w:r w:rsidRPr="00A64122">
        <w:rPr>
          <w:rFonts w:ascii="Times New Roman" w:hAnsi="Times New Roman"/>
          <w:color w:val="auto"/>
          <w:sz w:val="24"/>
          <w:szCs w:val="24"/>
        </w:rPr>
        <w:t xml:space="preserve">цией, формой, ритмом, линией, цветом, объемом, фактурой. </w:t>
      </w:r>
      <w:proofErr w:type="gramEnd"/>
    </w:p>
    <w:p w:rsidR="00D77B63" w:rsidRPr="00A64122" w:rsidRDefault="00D77B63"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A64122">
        <w:rPr>
          <w:rFonts w:ascii="Times New Roman" w:hAnsi="Times New Roman"/>
          <w:color w:val="auto"/>
          <w:sz w:val="24"/>
          <w:szCs w:val="24"/>
        </w:rPr>
        <w:t>бумагопластики</w:t>
      </w:r>
      <w:proofErr w:type="spellEnd"/>
      <w:r w:rsidRPr="00A64122">
        <w:rPr>
          <w:rFonts w:ascii="Times New Roman" w:hAnsi="Times New Roman"/>
          <w:color w:val="auto"/>
          <w:sz w:val="24"/>
          <w:szCs w:val="24"/>
        </w:rPr>
        <w:t>.</w:t>
      </w:r>
    </w:p>
    <w:p w:rsidR="00D77B63" w:rsidRPr="00A64122" w:rsidRDefault="00D77B63"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t>Выбор и применение выразительных сре</w:t>
      </w:r>
      <w:proofErr w:type="gramStart"/>
      <w:r w:rsidRPr="00A64122">
        <w:rPr>
          <w:rFonts w:ascii="Times New Roman" w:hAnsi="Times New Roman"/>
          <w:color w:val="auto"/>
          <w:spacing w:val="2"/>
          <w:sz w:val="24"/>
          <w:szCs w:val="24"/>
        </w:rPr>
        <w:t>дств дл</w:t>
      </w:r>
      <w:proofErr w:type="gramEnd"/>
      <w:r w:rsidRPr="00A64122">
        <w:rPr>
          <w:rFonts w:ascii="Times New Roman" w:hAnsi="Times New Roman"/>
          <w:color w:val="auto"/>
          <w:spacing w:val="2"/>
          <w:sz w:val="24"/>
          <w:szCs w:val="24"/>
        </w:rPr>
        <w:t>я реали</w:t>
      </w:r>
      <w:r w:rsidRPr="00A64122">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D77B63" w:rsidRPr="00A64122" w:rsidRDefault="00D77B63" w:rsidP="00E725FC">
      <w:pPr>
        <w:pStyle w:val="afffe"/>
        <w:spacing w:line="360" w:lineRule="auto"/>
        <w:ind w:firstLine="454"/>
        <w:rPr>
          <w:rFonts w:ascii="Times New Roman" w:hAnsi="Times New Roman"/>
          <w:color w:val="auto"/>
          <w:sz w:val="24"/>
          <w:szCs w:val="24"/>
        </w:rPr>
      </w:pPr>
      <w:proofErr w:type="gramStart"/>
      <w:r w:rsidRPr="00A64122">
        <w:rPr>
          <w:rFonts w:ascii="Times New Roman" w:hAnsi="Times New Roman"/>
          <w:color w:val="auto"/>
          <w:sz w:val="24"/>
          <w:szCs w:val="24"/>
        </w:rPr>
        <w:t xml:space="preserve">Передача настроения в творческой работе с помощью цвета, </w:t>
      </w:r>
      <w:r w:rsidRPr="00A64122">
        <w:rPr>
          <w:rFonts w:ascii="Times New Roman" w:hAnsi="Times New Roman"/>
          <w:iCs/>
          <w:color w:val="auto"/>
          <w:sz w:val="24"/>
          <w:szCs w:val="24"/>
        </w:rPr>
        <w:t>тона</w:t>
      </w:r>
      <w:r w:rsidRPr="00A64122">
        <w:rPr>
          <w:rFonts w:ascii="Times New Roman" w:hAnsi="Times New Roman"/>
          <w:color w:val="auto"/>
          <w:sz w:val="24"/>
          <w:szCs w:val="24"/>
        </w:rPr>
        <w:t xml:space="preserve">, композиции, пространства, линии, штриха, пятна, объема, </w:t>
      </w:r>
      <w:r w:rsidRPr="00A64122">
        <w:rPr>
          <w:rFonts w:ascii="Times New Roman" w:hAnsi="Times New Roman"/>
          <w:iCs/>
          <w:color w:val="auto"/>
          <w:sz w:val="24"/>
          <w:szCs w:val="24"/>
        </w:rPr>
        <w:t>фактуры материала</w:t>
      </w:r>
      <w:r w:rsidRPr="00A64122">
        <w:rPr>
          <w:rFonts w:ascii="Times New Roman" w:hAnsi="Times New Roman"/>
          <w:color w:val="auto"/>
          <w:sz w:val="24"/>
          <w:szCs w:val="24"/>
        </w:rPr>
        <w:t>.</w:t>
      </w:r>
      <w:proofErr w:type="gramEnd"/>
    </w:p>
    <w:p w:rsidR="00D77B63" w:rsidRPr="00A64122" w:rsidRDefault="00D77B63" w:rsidP="00E725FC">
      <w:pPr>
        <w:pStyle w:val="afffe"/>
        <w:spacing w:line="360" w:lineRule="auto"/>
        <w:ind w:firstLine="454"/>
        <w:rPr>
          <w:rFonts w:ascii="Times New Roman" w:hAnsi="Times New Roman"/>
          <w:color w:val="auto"/>
          <w:sz w:val="24"/>
          <w:szCs w:val="24"/>
        </w:rPr>
      </w:pPr>
      <w:proofErr w:type="gramStart"/>
      <w:r w:rsidRPr="00A64122">
        <w:rPr>
          <w:rFonts w:ascii="Times New Roman" w:hAnsi="Times New Roman"/>
          <w:color w:val="auto"/>
          <w:spacing w:val="2"/>
          <w:sz w:val="24"/>
          <w:szCs w:val="24"/>
        </w:rPr>
        <w:t>Использование в индивидуальной и коллективной дея</w:t>
      </w:r>
      <w:r w:rsidRPr="00A64122">
        <w:rPr>
          <w:rFonts w:ascii="Times New Roman" w:hAnsi="Times New Roman"/>
          <w:color w:val="auto"/>
          <w:sz w:val="24"/>
          <w:szCs w:val="24"/>
        </w:rPr>
        <w:t xml:space="preserve">тельности различных художественных техник и материалов: </w:t>
      </w:r>
      <w:r w:rsidRPr="00A64122">
        <w:rPr>
          <w:rFonts w:ascii="Times New Roman" w:hAnsi="Times New Roman"/>
          <w:iCs/>
          <w:color w:val="auto"/>
          <w:spacing w:val="2"/>
          <w:sz w:val="24"/>
          <w:szCs w:val="24"/>
        </w:rPr>
        <w:t>коллажа</w:t>
      </w:r>
      <w:r w:rsidRPr="00A64122">
        <w:rPr>
          <w:rFonts w:ascii="Times New Roman" w:hAnsi="Times New Roman"/>
          <w:color w:val="auto"/>
          <w:spacing w:val="2"/>
          <w:sz w:val="24"/>
          <w:szCs w:val="24"/>
        </w:rPr>
        <w:t xml:space="preserve">, </w:t>
      </w:r>
      <w:proofErr w:type="spellStart"/>
      <w:r w:rsidRPr="00A64122">
        <w:rPr>
          <w:rFonts w:ascii="Times New Roman" w:hAnsi="Times New Roman"/>
          <w:iCs/>
          <w:color w:val="auto"/>
          <w:spacing w:val="2"/>
          <w:sz w:val="24"/>
          <w:szCs w:val="24"/>
        </w:rPr>
        <w:t>граттажа</w:t>
      </w:r>
      <w:proofErr w:type="spellEnd"/>
      <w:r w:rsidRPr="00A64122">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A64122">
        <w:rPr>
          <w:rFonts w:ascii="Times New Roman" w:hAnsi="Times New Roman"/>
          <w:iCs/>
          <w:color w:val="auto"/>
          <w:spacing w:val="2"/>
          <w:sz w:val="24"/>
          <w:szCs w:val="24"/>
        </w:rPr>
        <w:t>пастели</w:t>
      </w:r>
      <w:r w:rsidRPr="00A64122">
        <w:rPr>
          <w:rFonts w:ascii="Times New Roman" w:hAnsi="Times New Roman"/>
          <w:color w:val="auto"/>
          <w:spacing w:val="2"/>
          <w:sz w:val="24"/>
          <w:szCs w:val="24"/>
        </w:rPr>
        <w:t xml:space="preserve">, </w:t>
      </w:r>
      <w:r w:rsidRPr="00A64122">
        <w:rPr>
          <w:rFonts w:ascii="Times New Roman" w:hAnsi="Times New Roman"/>
          <w:iCs/>
          <w:color w:val="auto"/>
          <w:spacing w:val="2"/>
          <w:sz w:val="24"/>
          <w:szCs w:val="24"/>
        </w:rPr>
        <w:t>восковых</w:t>
      </w:r>
      <w:r w:rsidRPr="00A64122">
        <w:rPr>
          <w:rFonts w:ascii="Times New Roman" w:hAnsi="Times New Roman"/>
          <w:iCs/>
          <w:color w:val="auto"/>
          <w:sz w:val="24"/>
          <w:szCs w:val="24"/>
        </w:rPr>
        <w:t xml:space="preserve"> мелков</w:t>
      </w:r>
      <w:r w:rsidRPr="00A64122">
        <w:rPr>
          <w:rFonts w:ascii="Times New Roman" w:hAnsi="Times New Roman"/>
          <w:color w:val="auto"/>
          <w:sz w:val="24"/>
          <w:szCs w:val="24"/>
        </w:rPr>
        <w:t xml:space="preserve">, </w:t>
      </w:r>
      <w:r w:rsidRPr="00A64122">
        <w:rPr>
          <w:rFonts w:ascii="Times New Roman" w:hAnsi="Times New Roman"/>
          <w:iCs/>
          <w:color w:val="auto"/>
          <w:sz w:val="24"/>
          <w:szCs w:val="24"/>
        </w:rPr>
        <w:t>туши</w:t>
      </w:r>
      <w:r w:rsidRPr="00A64122">
        <w:rPr>
          <w:rFonts w:ascii="Times New Roman" w:hAnsi="Times New Roman"/>
          <w:color w:val="auto"/>
          <w:sz w:val="24"/>
          <w:szCs w:val="24"/>
        </w:rPr>
        <w:t xml:space="preserve">, карандаша, фломастеров, </w:t>
      </w:r>
      <w:r w:rsidRPr="00A64122">
        <w:rPr>
          <w:rFonts w:ascii="Times New Roman" w:hAnsi="Times New Roman"/>
          <w:iCs/>
          <w:color w:val="auto"/>
          <w:sz w:val="24"/>
          <w:szCs w:val="24"/>
        </w:rPr>
        <w:t>пластилина</w:t>
      </w:r>
      <w:r w:rsidRPr="00A64122">
        <w:rPr>
          <w:rFonts w:ascii="Times New Roman" w:hAnsi="Times New Roman"/>
          <w:color w:val="auto"/>
          <w:sz w:val="24"/>
          <w:szCs w:val="24"/>
        </w:rPr>
        <w:t xml:space="preserve">, </w:t>
      </w:r>
      <w:r w:rsidRPr="00A64122">
        <w:rPr>
          <w:rFonts w:ascii="Times New Roman" w:hAnsi="Times New Roman"/>
          <w:iCs/>
          <w:color w:val="auto"/>
          <w:sz w:val="24"/>
          <w:szCs w:val="24"/>
        </w:rPr>
        <w:t>глины</w:t>
      </w:r>
      <w:r w:rsidRPr="00A64122">
        <w:rPr>
          <w:rFonts w:ascii="Times New Roman" w:hAnsi="Times New Roman"/>
          <w:color w:val="auto"/>
          <w:sz w:val="24"/>
          <w:szCs w:val="24"/>
        </w:rPr>
        <w:t>, подручных и природных материалов.</w:t>
      </w:r>
      <w:proofErr w:type="gramEnd"/>
    </w:p>
    <w:p w:rsidR="00D77B63" w:rsidRPr="00A64122" w:rsidRDefault="00D77B63"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pacing w:val="-2"/>
          <w:sz w:val="24"/>
          <w:szCs w:val="24"/>
        </w:rPr>
        <w:t>Участие в обсуждении содержания и выразительных сре</w:t>
      </w:r>
      <w:proofErr w:type="gramStart"/>
      <w:r w:rsidRPr="00A64122">
        <w:rPr>
          <w:rFonts w:ascii="Times New Roman" w:hAnsi="Times New Roman"/>
          <w:color w:val="auto"/>
          <w:spacing w:val="-2"/>
          <w:sz w:val="24"/>
          <w:szCs w:val="24"/>
        </w:rPr>
        <w:t xml:space="preserve">дств </w:t>
      </w:r>
      <w:r w:rsidRPr="00A64122">
        <w:rPr>
          <w:rFonts w:ascii="Times New Roman" w:hAnsi="Times New Roman"/>
          <w:color w:val="auto"/>
          <w:sz w:val="24"/>
          <w:szCs w:val="24"/>
        </w:rPr>
        <w:t>пр</w:t>
      </w:r>
      <w:proofErr w:type="gramEnd"/>
      <w:r w:rsidRPr="00A64122">
        <w:rPr>
          <w:rFonts w:ascii="Times New Roman" w:hAnsi="Times New Roman"/>
          <w:color w:val="auto"/>
          <w:sz w:val="24"/>
          <w:szCs w:val="24"/>
        </w:rPr>
        <w:t>оизведений изобразительного искусства, выражение своего отношения к произведению.</w:t>
      </w:r>
    </w:p>
    <w:p w:rsidR="00D77B63" w:rsidRPr="00A64122" w:rsidRDefault="00D77B63" w:rsidP="00E725FC">
      <w:pPr>
        <w:spacing w:line="360" w:lineRule="auto"/>
        <w:ind w:firstLine="709"/>
        <w:jc w:val="both"/>
        <w:rPr>
          <w:rFonts w:ascii="Times New Roman" w:hAnsi="Times New Roman"/>
          <w:sz w:val="24"/>
          <w:szCs w:val="24"/>
        </w:rPr>
      </w:pPr>
    </w:p>
    <w:p w:rsidR="00D31F82" w:rsidRPr="00A64122" w:rsidRDefault="00D31F82" w:rsidP="00E725FC">
      <w:pPr>
        <w:spacing w:line="360" w:lineRule="auto"/>
        <w:ind w:firstLine="709"/>
        <w:jc w:val="both"/>
        <w:rPr>
          <w:rFonts w:ascii="Times New Roman" w:hAnsi="Times New Roman"/>
          <w:sz w:val="24"/>
          <w:szCs w:val="24"/>
        </w:rPr>
      </w:pPr>
    </w:p>
    <w:p w:rsidR="00D31F82" w:rsidRPr="00A64122" w:rsidRDefault="00D31F82" w:rsidP="00E725FC">
      <w:pPr>
        <w:pStyle w:val="afe"/>
        <w:pBdr>
          <w:bottom w:val="none" w:sz="0" w:space="0" w:color="auto"/>
        </w:pBdr>
        <w:spacing w:before="0" w:after="0" w:line="360" w:lineRule="auto"/>
        <w:jc w:val="left"/>
        <w:outlineLvl w:val="1"/>
        <w:rPr>
          <w:rFonts w:ascii="Times New Roman" w:hAnsi="Times New Roman"/>
          <w:b/>
          <w:color w:val="auto"/>
        </w:rPr>
      </w:pPr>
      <w:bookmarkStart w:id="42" w:name="_Toc288394093"/>
      <w:bookmarkStart w:id="43" w:name="_Toc288410560"/>
      <w:bookmarkStart w:id="44" w:name="_Toc288410689"/>
      <w:bookmarkStart w:id="45" w:name="_Toc424564337"/>
      <w:r w:rsidRPr="00A64122">
        <w:rPr>
          <w:rFonts w:ascii="Times New Roman" w:hAnsi="Times New Roman"/>
          <w:b/>
          <w:color w:val="auto"/>
        </w:rPr>
        <w:t>Технология</w:t>
      </w:r>
      <w:bookmarkEnd w:id="42"/>
      <w:bookmarkEnd w:id="43"/>
      <w:bookmarkEnd w:id="44"/>
      <w:bookmarkEnd w:id="45"/>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z w:val="24"/>
          <w:szCs w:val="24"/>
        </w:rPr>
        <w:t xml:space="preserve">Общекультурные и </w:t>
      </w:r>
      <w:proofErr w:type="spellStart"/>
      <w:r w:rsidRPr="00A64122">
        <w:rPr>
          <w:rFonts w:ascii="Times New Roman" w:hAnsi="Times New Roman"/>
          <w:b/>
          <w:bCs/>
          <w:color w:val="auto"/>
          <w:sz w:val="24"/>
          <w:szCs w:val="24"/>
        </w:rPr>
        <w:t>общетрудовые</w:t>
      </w:r>
      <w:proofErr w:type="spellEnd"/>
      <w:r w:rsidRPr="00A64122">
        <w:rPr>
          <w:rFonts w:ascii="Times New Roman" w:hAnsi="Times New Roman"/>
          <w:b/>
          <w:bCs/>
          <w:color w:val="auto"/>
          <w:sz w:val="24"/>
          <w:szCs w:val="24"/>
        </w:rPr>
        <w:t xml:space="preserve"> компетенции. Основы культуры труда, самообслуживания</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64122">
        <w:rPr>
          <w:rStyle w:val="Zag11"/>
          <w:rFonts w:ascii="Times New Roman" w:eastAsia="@Arial Unicode MS" w:hAnsi="Times New Roman"/>
          <w:i/>
          <w:iCs/>
          <w:sz w:val="24"/>
          <w:szCs w:val="24"/>
        </w:rPr>
        <w:t>архитектура</w:t>
      </w:r>
      <w:r w:rsidRPr="00A64122">
        <w:rPr>
          <w:rStyle w:val="Zag11"/>
          <w:rFonts w:ascii="Times New Roman" w:eastAsia="@Arial Unicode MS"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64122">
        <w:rPr>
          <w:rStyle w:val="Zag11"/>
          <w:rFonts w:ascii="Times New Roman" w:eastAsia="@Arial Unicode MS" w:hAnsi="Times New Roman"/>
          <w:i/>
          <w:iCs/>
          <w:sz w:val="24"/>
          <w:szCs w:val="24"/>
        </w:rPr>
        <w:t>традиции и творчество мастера в создании предметной среды (общее представление)</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64122">
        <w:rPr>
          <w:rStyle w:val="Zag11"/>
          <w:rFonts w:ascii="Times New Roman" w:eastAsia="@Arial Unicode MS" w:hAnsi="Times New Roman"/>
          <w:i/>
          <w:iCs/>
          <w:sz w:val="24"/>
          <w:szCs w:val="24"/>
        </w:rPr>
        <w:t>распределение рабочего времени</w:t>
      </w:r>
      <w:r w:rsidRPr="00A64122">
        <w:rPr>
          <w:rStyle w:val="Zag11"/>
          <w:rFonts w:ascii="Times New Roman" w:eastAsia="@Arial Unicode MS" w:hAnsi="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64122">
        <w:rPr>
          <w:rStyle w:val="Zag11"/>
          <w:rFonts w:ascii="Times New Roman" w:eastAsia="@Arial Unicode MS" w:hAnsi="Times New Roman"/>
          <w:sz w:val="24"/>
          <w:szCs w:val="24"/>
        </w:rPr>
        <w:t>индивидуальные проекты</w:t>
      </w:r>
      <w:proofErr w:type="gramEnd"/>
      <w:r w:rsidRPr="00A64122">
        <w:rPr>
          <w:rStyle w:val="Zag11"/>
          <w:rFonts w:ascii="Times New Roman" w:eastAsia="@Arial Unicode MS" w:hAnsi="Times New Roman"/>
          <w:sz w:val="24"/>
          <w:szCs w:val="24"/>
        </w:rPr>
        <w:t xml:space="preserve">. Культура межличностных отношений в совместной деятельности. </w:t>
      </w:r>
      <w:proofErr w:type="gramStart"/>
      <w:r w:rsidRPr="00A64122">
        <w:rPr>
          <w:rStyle w:val="Zag11"/>
          <w:rFonts w:ascii="Times New Roman" w:eastAsia="@Arial Unicode MS" w:hAnsi="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A64122">
        <w:rPr>
          <w:rFonts w:ascii="Times New Roman" w:hAnsi="Times New Roman"/>
          <w:color w:val="auto"/>
          <w:sz w:val="24"/>
          <w:szCs w:val="24"/>
        </w:rPr>
        <w:t>.</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z w:val="24"/>
          <w:szCs w:val="24"/>
        </w:rPr>
        <w:t>Технология ручной обработки материалов</w:t>
      </w:r>
      <w:r w:rsidRPr="00A64122">
        <w:rPr>
          <w:rStyle w:val="1fc"/>
          <w:color w:val="auto"/>
          <w:spacing w:val="2"/>
          <w:sz w:val="24"/>
          <w:szCs w:val="24"/>
        </w:rPr>
        <w:footnoteReference w:id="3"/>
      </w:r>
      <w:r w:rsidRPr="00A64122">
        <w:rPr>
          <w:rFonts w:ascii="Times New Roman" w:hAnsi="Times New Roman"/>
          <w:b/>
          <w:bCs/>
          <w:color w:val="auto"/>
          <w:sz w:val="24"/>
          <w:szCs w:val="24"/>
        </w:rPr>
        <w:t>. Элементы графической грамоты</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64122">
        <w:rPr>
          <w:rStyle w:val="Zag11"/>
          <w:rFonts w:ascii="Times New Roman" w:eastAsia="@Arial Unicode MS" w:hAnsi="Times New Roman"/>
          <w:i/>
          <w:iCs/>
          <w:sz w:val="24"/>
          <w:szCs w:val="24"/>
        </w:rPr>
        <w:t>Многообразие материалов и их практическое применение в жизни</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A64122">
        <w:rPr>
          <w:rStyle w:val="Zag11"/>
          <w:rFonts w:ascii="Times New Roman" w:eastAsia="@Arial Unicode MS" w:hAnsi="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64122">
        <w:rPr>
          <w:rStyle w:val="Zag11"/>
          <w:rFonts w:ascii="Times New Roman" w:eastAsia="@Arial Unicode MS" w:hAnsi="Times New Roman"/>
          <w:sz w:val="24"/>
          <w:szCs w:val="24"/>
        </w:rPr>
        <w:t>.</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i/>
          <w:iCs/>
          <w:sz w:val="24"/>
          <w:szCs w:val="24"/>
        </w:rPr>
      </w:pPr>
      <w:r w:rsidRPr="00A64122">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64122">
        <w:rPr>
          <w:rStyle w:val="Zag11"/>
          <w:rFonts w:ascii="Times New Roman" w:eastAsia="@Arial Unicode MS" w:hAnsi="Times New Roman"/>
          <w:sz w:val="24"/>
          <w:szCs w:val="24"/>
        </w:rPr>
        <w:t xml:space="preserve">. </w:t>
      </w:r>
      <w:proofErr w:type="gramStart"/>
      <w:r w:rsidRPr="00A64122">
        <w:rPr>
          <w:rStyle w:val="Zag11"/>
          <w:rFonts w:ascii="Times New Roman" w:eastAsia="@Arial Unicode MS" w:hAnsi="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w:t>
      </w:r>
      <w:r w:rsidRPr="00A64122">
        <w:rPr>
          <w:rStyle w:val="Zag11"/>
          <w:rFonts w:ascii="Times New Roman" w:eastAsia="@Arial Unicode MS" w:hAnsi="Times New Roman"/>
          <w:sz w:val="24"/>
          <w:szCs w:val="24"/>
        </w:rPr>
        <w:lastRenderedPageBreak/>
        <w:t>ниточное, проволочное, винтовое и другие виды соединения), отделка изделия или его деталей (окрашивание, вышивка, аппликация и др.).</w:t>
      </w:r>
      <w:proofErr w:type="gramEnd"/>
      <w:r w:rsidRPr="00A64122">
        <w:rPr>
          <w:rStyle w:val="Zag11"/>
          <w:rFonts w:ascii="Times New Roman" w:eastAsia="@Arial Unicode MS"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31F82" w:rsidRPr="00A64122" w:rsidRDefault="00D31F82" w:rsidP="00E725FC">
      <w:pPr>
        <w:tabs>
          <w:tab w:val="left" w:leader="dot" w:pos="624"/>
        </w:tabs>
        <w:spacing w:line="360" w:lineRule="auto"/>
        <w:ind w:firstLine="709"/>
        <w:jc w:val="both"/>
        <w:rPr>
          <w:rFonts w:ascii="Times New Roman" w:eastAsia="@Arial Unicode MS" w:hAnsi="Times New Roman"/>
          <w:b/>
          <w:bCs/>
          <w:color w:val="000000"/>
          <w:sz w:val="24"/>
          <w:szCs w:val="24"/>
        </w:rPr>
      </w:pPr>
      <w:r w:rsidRPr="00A64122">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A64122">
        <w:rPr>
          <w:rStyle w:val="Zag11"/>
          <w:rFonts w:ascii="Times New Roman" w:eastAsia="@Arial Unicode MS" w:hAnsi="Times New Roman"/>
          <w:sz w:val="24"/>
          <w:szCs w:val="24"/>
        </w:rPr>
        <w:t xml:space="preserve">Назначение линий чертежа (контур, линия надреза, сгиба, размерная, осевая, центровая, </w:t>
      </w:r>
      <w:r w:rsidRPr="00A64122">
        <w:rPr>
          <w:rStyle w:val="Zag11"/>
          <w:rFonts w:ascii="Times New Roman" w:eastAsia="@Arial Unicode MS" w:hAnsi="Times New Roman"/>
          <w:i/>
          <w:iCs/>
          <w:sz w:val="24"/>
          <w:szCs w:val="24"/>
        </w:rPr>
        <w:t>разрыва</w:t>
      </w:r>
      <w:r w:rsidRPr="00A64122">
        <w:rPr>
          <w:rStyle w:val="Zag11"/>
          <w:rFonts w:ascii="Times New Roman" w:eastAsia="@Arial Unicode MS" w:hAnsi="Times New Roman"/>
          <w:sz w:val="24"/>
          <w:szCs w:val="24"/>
        </w:rPr>
        <w:t>).</w:t>
      </w:r>
      <w:proofErr w:type="gramEnd"/>
      <w:r w:rsidRPr="00A64122">
        <w:rPr>
          <w:rStyle w:val="Zag11"/>
          <w:rFonts w:ascii="Times New Roman" w:eastAsia="@Arial Unicode MS" w:hAnsi="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z w:val="24"/>
          <w:szCs w:val="24"/>
        </w:rPr>
        <w:t>Конструирование и моделирование</w:t>
      </w:r>
    </w:p>
    <w:p w:rsidR="00D31F82" w:rsidRPr="00A64122" w:rsidRDefault="00D31F82" w:rsidP="00E725FC">
      <w:pPr>
        <w:tabs>
          <w:tab w:val="left" w:leader="dot" w:pos="624"/>
        </w:tabs>
        <w:spacing w:line="360" w:lineRule="auto"/>
        <w:ind w:firstLine="709"/>
        <w:jc w:val="both"/>
        <w:rPr>
          <w:rStyle w:val="Zag11"/>
          <w:rFonts w:ascii="Times New Roman" w:eastAsia="@Arial Unicode MS" w:hAnsi="Times New Roman"/>
          <w:sz w:val="24"/>
          <w:szCs w:val="24"/>
        </w:rPr>
      </w:pPr>
      <w:r w:rsidRPr="00A64122">
        <w:rPr>
          <w:rStyle w:val="Zag11"/>
          <w:rFonts w:ascii="Times New Roman" w:eastAsia="@Arial Unicode MS"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64122">
        <w:rPr>
          <w:rStyle w:val="Zag11"/>
          <w:rFonts w:ascii="Times New Roman" w:eastAsia="@Arial Unicode MS" w:hAnsi="Times New Roman"/>
          <w:i/>
          <w:iCs/>
          <w:sz w:val="24"/>
          <w:szCs w:val="24"/>
        </w:rPr>
        <w:t>различные виды конструкций и способы их сборки</w:t>
      </w:r>
      <w:r w:rsidRPr="00A64122">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A64122">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A64122">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D31F82" w:rsidRPr="00A64122" w:rsidRDefault="00D31F82" w:rsidP="00E725FC">
      <w:pPr>
        <w:pStyle w:val="afe"/>
        <w:pBdr>
          <w:bottom w:val="none" w:sz="0" w:space="0" w:color="auto"/>
        </w:pBdr>
        <w:spacing w:before="0" w:after="0" w:line="360" w:lineRule="auto"/>
        <w:jc w:val="left"/>
        <w:outlineLvl w:val="1"/>
        <w:rPr>
          <w:rFonts w:ascii="Times New Roman" w:hAnsi="Times New Roman"/>
          <w:b/>
          <w:color w:val="auto"/>
        </w:rPr>
      </w:pPr>
      <w:bookmarkStart w:id="46" w:name="_Toc288394094"/>
      <w:bookmarkStart w:id="47" w:name="_Toc288410561"/>
      <w:bookmarkStart w:id="48" w:name="_Toc288410690"/>
      <w:bookmarkStart w:id="49" w:name="_Toc424564338"/>
      <w:r w:rsidRPr="00A64122">
        <w:rPr>
          <w:rFonts w:ascii="Times New Roman" w:hAnsi="Times New Roman"/>
          <w:b/>
          <w:color w:val="auto"/>
        </w:rPr>
        <w:t>Физическая культура</w:t>
      </w:r>
      <w:bookmarkEnd w:id="46"/>
      <w:bookmarkEnd w:id="47"/>
      <w:bookmarkEnd w:id="48"/>
      <w:bookmarkEnd w:id="49"/>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Знания о физической культуре</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z w:val="24"/>
          <w:szCs w:val="24"/>
        </w:rPr>
        <w:t xml:space="preserve">Физическая культура. </w:t>
      </w:r>
      <w:r w:rsidRPr="00A64122">
        <w:rPr>
          <w:rFonts w:ascii="Times New Roman" w:hAnsi="Times New Roman"/>
          <w:color w:val="auto"/>
          <w:sz w:val="24"/>
          <w:szCs w:val="24"/>
        </w:rPr>
        <w:t xml:space="preserve">Физическая культура как система </w:t>
      </w:r>
      <w:r w:rsidRPr="00A64122">
        <w:rPr>
          <w:rFonts w:ascii="Times New Roman" w:hAnsi="Times New Roman"/>
          <w:color w:val="auto"/>
          <w:spacing w:val="2"/>
          <w:sz w:val="24"/>
          <w:szCs w:val="24"/>
        </w:rPr>
        <w:t xml:space="preserve">разнообразных форм занятий физическими упражнениями </w:t>
      </w:r>
      <w:r w:rsidRPr="00A64122">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color w:val="auto"/>
          <w:spacing w:val="2"/>
          <w:sz w:val="24"/>
          <w:szCs w:val="24"/>
        </w:rPr>
        <w:t xml:space="preserve">Правила предупреждения травматизма во время занятий </w:t>
      </w:r>
      <w:r w:rsidRPr="00A64122">
        <w:rPr>
          <w:rFonts w:ascii="Times New Roman" w:hAnsi="Times New Roman"/>
          <w:color w:val="auto"/>
          <w:sz w:val="24"/>
          <w:szCs w:val="24"/>
        </w:rPr>
        <w:t>физическими упражнениями: организация мест занятий, подбор одежды, обуви и инвентаря.</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pacing w:val="2"/>
          <w:sz w:val="24"/>
          <w:szCs w:val="24"/>
        </w:rPr>
        <w:t xml:space="preserve">Из истории физической культуры. </w:t>
      </w:r>
      <w:r w:rsidRPr="00A64122">
        <w:rPr>
          <w:rFonts w:ascii="Times New Roman" w:hAnsi="Times New Roman"/>
          <w:color w:val="auto"/>
          <w:spacing w:val="2"/>
          <w:sz w:val="24"/>
          <w:szCs w:val="24"/>
        </w:rPr>
        <w:t xml:space="preserve">История развития </w:t>
      </w:r>
      <w:r w:rsidRPr="00A64122">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31F82" w:rsidRPr="00A64122" w:rsidRDefault="00D31F82" w:rsidP="00E725FC">
      <w:pPr>
        <w:pStyle w:val="afffe"/>
        <w:spacing w:line="360" w:lineRule="auto"/>
        <w:ind w:firstLine="454"/>
        <w:rPr>
          <w:rFonts w:ascii="Times New Roman" w:hAnsi="Times New Roman"/>
          <w:color w:val="auto"/>
          <w:spacing w:val="-2"/>
          <w:sz w:val="24"/>
          <w:szCs w:val="24"/>
        </w:rPr>
      </w:pPr>
      <w:r w:rsidRPr="00A64122">
        <w:rPr>
          <w:rFonts w:ascii="Times New Roman" w:hAnsi="Times New Roman"/>
          <w:b/>
          <w:bCs/>
          <w:color w:val="auto"/>
          <w:spacing w:val="-4"/>
          <w:sz w:val="24"/>
          <w:szCs w:val="24"/>
        </w:rPr>
        <w:t xml:space="preserve">Физические упражнения. </w:t>
      </w:r>
      <w:r w:rsidRPr="00A64122">
        <w:rPr>
          <w:rFonts w:ascii="Times New Roman" w:hAnsi="Times New Roman"/>
          <w:color w:val="auto"/>
          <w:spacing w:val="-4"/>
          <w:sz w:val="24"/>
          <w:szCs w:val="24"/>
        </w:rPr>
        <w:t>Физические упражнения, их вли</w:t>
      </w:r>
      <w:r w:rsidRPr="00A64122">
        <w:rPr>
          <w:rFonts w:ascii="Times New Roman" w:hAnsi="Times New Roman"/>
          <w:color w:val="auto"/>
          <w:spacing w:val="-2"/>
          <w:sz w:val="24"/>
          <w:szCs w:val="24"/>
        </w:rPr>
        <w:t xml:space="preserve">яние на физическое развитие и развитие физических качеств. </w:t>
      </w:r>
      <w:r w:rsidRPr="00A64122">
        <w:rPr>
          <w:rFonts w:ascii="Times New Roman" w:hAnsi="Times New Roman"/>
          <w:color w:val="auto"/>
          <w:spacing w:val="-4"/>
          <w:sz w:val="24"/>
          <w:szCs w:val="24"/>
        </w:rPr>
        <w:t>Физическая подготовка и ее связь с развитием основных физи</w:t>
      </w:r>
      <w:r w:rsidRPr="00A64122">
        <w:rPr>
          <w:rFonts w:ascii="Times New Roman" w:hAnsi="Times New Roman"/>
          <w:color w:val="auto"/>
          <w:spacing w:val="-2"/>
          <w:sz w:val="24"/>
          <w:szCs w:val="24"/>
        </w:rPr>
        <w:t xml:space="preserve">ческих </w:t>
      </w:r>
      <w:r w:rsidRPr="00A64122">
        <w:rPr>
          <w:rFonts w:ascii="Times New Roman" w:hAnsi="Times New Roman"/>
          <w:color w:val="auto"/>
          <w:spacing w:val="-2"/>
          <w:sz w:val="24"/>
          <w:szCs w:val="24"/>
        </w:rPr>
        <w:lastRenderedPageBreak/>
        <w:t>качеств. Характеристика основных физических качеств: силы, быстроты, выносливости, гибкости и равновесия.</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Физическая нагрузка и ее влияние на повышение частоты сердечных сокращений.</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Способы физкультурной деятельности</w:t>
      </w:r>
    </w:p>
    <w:p w:rsidR="00D31F82" w:rsidRPr="00A64122" w:rsidRDefault="00D31F82" w:rsidP="00E725FC">
      <w:pPr>
        <w:pStyle w:val="afffe"/>
        <w:spacing w:line="360" w:lineRule="auto"/>
        <w:ind w:firstLine="454"/>
        <w:rPr>
          <w:rFonts w:ascii="Times New Roman" w:hAnsi="Times New Roman"/>
          <w:b/>
          <w:bCs/>
          <w:color w:val="auto"/>
          <w:spacing w:val="-2"/>
          <w:sz w:val="24"/>
          <w:szCs w:val="24"/>
        </w:rPr>
      </w:pPr>
      <w:r w:rsidRPr="00A64122">
        <w:rPr>
          <w:rFonts w:ascii="Times New Roman" w:hAnsi="Times New Roman"/>
          <w:b/>
          <w:bCs/>
          <w:color w:val="auto"/>
          <w:spacing w:val="2"/>
          <w:sz w:val="24"/>
          <w:szCs w:val="24"/>
        </w:rPr>
        <w:t xml:space="preserve">Самостоятельные занятия. </w:t>
      </w:r>
      <w:r w:rsidRPr="00A64122">
        <w:rPr>
          <w:rFonts w:ascii="Times New Roman" w:hAnsi="Times New Roman"/>
          <w:color w:val="auto"/>
          <w:spacing w:val="2"/>
          <w:sz w:val="24"/>
          <w:szCs w:val="24"/>
        </w:rPr>
        <w:t xml:space="preserve">Составление режима </w:t>
      </w:r>
      <w:proofErr w:type="spellStart"/>
      <w:r w:rsidRPr="00A64122">
        <w:rPr>
          <w:rFonts w:ascii="Times New Roman" w:hAnsi="Times New Roman"/>
          <w:color w:val="auto"/>
          <w:spacing w:val="2"/>
          <w:sz w:val="24"/>
          <w:szCs w:val="24"/>
        </w:rPr>
        <w:t>дня</w:t>
      </w:r>
      <w:proofErr w:type="gramStart"/>
      <w:r w:rsidRPr="00A64122">
        <w:rPr>
          <w:rFonts w:ascii="Times New Roman" w:hAnsi="Times New Roman"/>
          <w:color w:val="auto"/>
          <w:spacing w:val="2"/>
          <w:sz w:val="24"/>
          <w:szCs w:val="24"/>
        </w:rPr>
        <w:t>.</w:t>
      </w:r>
      <w:r w:rsidRPr="00A64122">
        <w:rPr>
          <w:rFonts w:ascii="Times New Roman" w:hAnsi="Times New Roman"/>
          <w:color w:val="auto"/>
          <w:spacing w:val="-2"/>
          <w:sz w:val="24"/>
          <w:szCs w:val="24"/>
        </w:rPr>
        <w:t>В</w:t>
      </w:r>
      <w:proofErr w:type="gramEnd"/>
      <w:r w:rsidRPr="00A64122">
        <w:rPr>
          <w:rFonts w:ascii="Times New Roman" w:hAnsi="Times New Roman"/>
          <w:color w:val="auto"/>
          <w:spacing w:val="-2"/>
          <w:sz w:val="24"/>
          <w:szCs w:val="24"/>
        </w:rPr>
        <w:t>ыполнение</w:t>
      </w:r>
      <w:proofErr w:type="spellEnd"/>
      <w:r w:rsidRPr="00A64122">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A64122">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b/>
          <w:bCs/>
          <w:color w:val="auto"/>
          <w:sz w:val="24"/>
          <w:szCs w:val="24"/>
        </w:rPr>
        <w:t xml:space="preserve">Самостоятельные игры и развлечения. </w:t>
      </w:r>
      <w:r w:rsidRPr="00A64122">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Физическое совершенствование</w:t>
      </w:r>
    </w:p>
    <w:p w:rsidR="00D31F82" w:rsidRPr="00A64122" w:rsidRDefault="00D31F82" w:rsidP="00E725FC">
      <w:pPr>
        <w:pStyle w:val="afffe"/>
        <w:spacing w:line="360" w:lineRule="auto"/>
        <w:ind w:firstLine="454"/>
        <w:rPr>
          <w:rFonts w:ascii="Times New Roman" w:hAnsi="Times New Roman"/>
          <w:color w:val="auto"/>
          <w:sz w:val="24"/>
          <w:szCs w:val="24"/>
        </w:rPr>
      </w:pPr>
      <w:proofErr w:type="spellStart"/>
      <w:r w:rsidRPr="00A64122">
        <w:rPr>
          <w:rFonts w:ascii="Times New Roman" w:hAnsi="Times New Roman"/>
          <w:b/>
          <w:bCs/>
          <w:color w:val="auto"/>
          <w:sz w:val="24"/>
          <w:szCs w:val="24"/>
        </w:rPr>
        <w:t>Физкультурно­оздоровительная</w:t>
      </w:r>
      <w:proofErr w:type="spellEnd"/>
      <w:r w:rsidRPr="00A64122">
        <w:rPr>
          <w:rFonts w:ascii="Times New Roman" w:hAnsi="Times New Roman"/>
          <w:b/>
          <w:bCs/>
          <w:color w:val="auto"/>
          <w:sz w:val="24"/>
          <w:szCs w:val="24"/>
        </w:rPr>
        <w:t xml:space="preserve"> деятельность. </w:t>
      </w:r>
      <w:r w:rsidRPr="00A64122">
        <w:rPr>
          <w:rFonts w:ascii="Times New Roman" w:hAnsi="Times New Roman"/>
          <w:color w:val="auto"/>
          <w:sz w:val="24"/>
          <w:szCs w:val="24"/>
        </w:rPr>
        <w:t xml:space="preserve">Комплексы физических упражнений для утренней зарядки, </w:t>
      </w:r>
      <w:proofErr w:type="gramStart"/>
      <w:r w:rsidRPr="00A64122">
        <w:rPr>
          <w:rFonts w:ascii="Times New Roman" w:hAnsi="Times New Roman"/>
          <w:color w:val="auto"/>
          <w:sz w:val="24"/>
          <w:szCs w:val="24"/>
        </w:rPr>
        <w:t>физкульт­минуток</w:t>
      </w:r>
      <w:proofErr w:type="gramEnd"/>
      <w:r w:rsidRPr="00A64122">
        <w:rPr>
          <w:rFonts w:ascii="Times New Roman" w:hAnsi="Times New Roman"/>
          <w:color w:val="auto"/>
          <w:sz w:val="24"/>
          <w:szCs w:val="24"/>
        </w:rPr>
        <w:t>, занятий по профилактике и коррекции нарушений осанки.</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color w:val="auto"/>
          <w:sz w:val="24"/>
          <w:szCs w:val="24"/>
        </w:rPr>
        <w:t>Комплексы упражнений на развитие физических качеств.</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color w:val="auto"/>
          <w:spacing w:val="-2"/>
          <w:sz w:val="24"/>
          <w:szCs w:val="24"/>
        </w:rPr>
        <w:t xml:space="preserve">Комплексы дыхательных упражнений. Гимнастика для </w:t>
      </w:r>
      <w:r w:rsidRPr="00A64122">
        <w:rPr>
          <w:rFonts w:ascii="Times New Roman" w:hAnsi="Times New Roman"/>
          <w:color w:val="auto"/>
          <w:sz w:val="24"/>
          <w:szCs w:val="24"/>
        </w:rPr>
        <w:t>глаз.</w:t>
      </w:r>
    </w:p>
    <w:p w:rsidR="00D31F82" w:rsidRPr="00A64122" w:rsidRDefault="00D31F82" w:rsidP="00E725FC">
      <w:pPr>
        <w:pStyle w:val="afffe"/>
        <w:spacing w:line="360" w:lineRule="auto"/>
        <w:ind w:firstLine="454"/>
        <w:rPr>
          <w:rFonts w:ascii="Times New Roman" w:hAnsi="Times New Roman"/>
          <w:b/>
          <w:bCs/>
          <w:color w:val="auto"/>
          <w:sz w:val="24"/>
          <w:szCs w:val="24"/>
        </w:rPr>
      </w:pPr>
      <w:proofErr w:type="spellStart"/>
      <w:r w:rsidRPr="00A64122">
        <w:rPr>
          <w:rFonts w:ascii="Times New Roman" w:hAnsi="Times New Roman"/>
          <w:b/>
          <w:bCs/>
          <w:color w:val="auto"/>
          <w:sz w:val="24"/>
          <w:szCs w:val="24"/>
        </w:rPr>
        <w:t>Спортивно­оздоровительная</w:t>
      </w:r>
      <w:proofErr w:type="spellEnd"/>
      <w:r w:rsidRPr="00A64122">
        <w:rPr>
          <w:rFonts w:ascii="Times New Roman" w:hAnsi="Times New Roman"/>
          <w:b/>
          <w:bCs/>
          <w:color w:val="auto"/>
          <w:sz w:val="24"/>
          <w:szCs w:val="24"/>
        </w:rPr>
        <w:t xml:space="preserve"> деятельность</w:t>
      </w:r>
      <w:r w:rsidRPr="00A64122">
        <w:rPr>
          <w:rStyle w:val="ac"/>
          <w:rFonts w:ascii="Times New Roman" w:hAnsi="Times New Roman"/>
          <w:b/>
          <w:bCs/>
          <w:color w:val="auto"/>
          <w:sz w:val="24"/>
          <w:szCs w:val="24"/>
        </w:rPr>
        <w:footnoteReference w:id="4"/>
      </w:r>
      <w:r w:rsidRPr="00A64122">
        <w:rPr>
          <w:rFonts w:ascii="Times New Roman" w:hAnsi="Times New Roman"/>
          <w:b/>
          <w:bCs/>
          <w:color w:val="auto"/>
          <w:sz w:val="24"/>
          <w:szCs w:val="24"/>
        </w:rPr>
        <w:t>.</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b/>
          <w:bCs/>
          <w:iCs/>
          <w:color w:val="auto"/>
          <w:spacing w:val="2"/>
          <w:sz w:val="24"/>
          <w:szCs w:val="24"/>
        </w:rPr>
        <w:t xml:space="preserve">Гимнастика с основами акробатики. </w:t>
      </w:r>
      <w:r w:rsidRPr="00A64122">
        <w:rPr>
          <w:rFonts w:ascii="Times New Roman" w:hAnsi="Times New Roman"/>
          <w:iCs/>
          <w:color w:val="auto"/>
          <w:spacing w:val="2"/>
          <w:sz w:val="24"/>
          <w:szCs w:val="24"/>
        </w:rPr>
        <w:t xml:space="preserve">Организующие </w:t>
      </w:r>
      <w:r w:rsidRPr="00A64122">
        <w:rPr>
          <w:rFonts w:ascii="Times New Roman" w:hAnsi="Times New Roman"/>
          <w:iCs/>
          <w:color w:val="auto"/>
          <w:sz w:val="24"/>
          <w:szCs w:val="24"/>
        </w:rPr>
        <w:t xml:space="preserve">команды и приемы. </w:t>
      </w:r>
      <w:r w:rsidRPr="00A64122">
        <w:rPr>
          <w:rFonts w:ascii="Times New Roman" w:hAnsi="Times New Roman"/>
          <w:color w:val="auto"/>
          <w:sz w:val="24"/>
          <w:szCs w:val="24"/>
        </w:rPr>
        <w:t>Строевые действия в шеренге и колонне; выполнение строевых команд.</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z w:val="24"/>
          <w:szCs w:val="24"/>
        </w:rPr>
        <w:t xml:space="preserve">Акробатические упражнения. </w:t>
      </w:r>
      <w:r w:rsidRPr="00A64122">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z w:val="24"/>
          <w:szCs w:val="24"/>
        </w:rPr>
        <w:t xml:space="preserve">Акробатические комбинации. </w:t>
      </w:r>
      <w:r w:rsidRPr="00A64122">
        <w:rPr>
          <w:rFonts w:ascii="Times New Roman" w:hAnsi="Times New Roman"/>
          <w:color w:val="auto"/>
          <w:sz w:val="24"/>
          <w:szCs w:val="24"/>
        </w:rPr>
        <w:t>Пример: 1)</w:t>
      </w:r>
      <w:r w:rsidRPr="00A64122">
        <w:rPr>
          <w:rFonts w:ascii="Times New Roman" w:hAnsi="Times New Roman"/>
          <w:color w:val="auto"/>
          <w:sz w:val="24"/>
          <w:szCs w:val="24"/>
        </w:rPr>
        <w:t> </w:t>
      </w:r>
      <w:r w:rsidRPr="00A64122">
        <w:rPr>
          <w:rFonts w:ascii="Times New Roman" w:hAnsi="Times New Roman"/>
          <w:color w:val="auto"/>
          <w:sz w:val="24"/>
          <w:szCs w:val="24"/>
        </w:rPr>
        <w:t xml:space="preserve">мост из </w:t>
      </w:r>
      <w:proofErr w:type="gramStart"/>
      <w:r w:rsidRPr="00A64122">
        <w:rPr>
          <w:rFonts w:ascii="Times New Roman" w:hAnsi="Times New Roman"/>
          <w:color w:val="auto"/>
          <w:sz w:val="24"/>
          <w:szCs w:val="24"/>
        </w:rPr>
        <w:t>положения</w:t>
      </w:r>
      <w:proofErr w:type="gramEnd"/>
      <w:r w:rsidRPr="00A64122">
        <w:rPr>
          <w:rFonts w:ascii="Times New Roman" w:hAnsi="Times New Roman"/>
          <w:color w:val="auto"/>
          <w:sz w:val="24"/>
          <w:szCs w:val="24"/>
        </w:rPr>
        <w:t xml:space="preserve"> лежа на спине, опуститься в исходное положение, переворот в положение лежа на животе, прыжок с опорой </w:t>
      </w:r>
      <w:r w:rsidRPr="00A64122">
        <w:rPr>
          <w:rFonts w:ascii="Times New Roman" w:hAnsi="Times New Roman"/>
          <w:color w:val="auto"/>
          <w:spacing w:val="2"/>
          <w:sz w:val="24"/>
          <w:szCs w:val="24"/>
        </w:rPr>
        <w:t>на руки в упор присев; 2)</w:t>
      </w:r>
      <w:r w:rsidRPr="00A64122">
        <w:rPr>
          <w:rFonts w:ascii="Times New Roman" w:hAnsi="Times New Roman"/>
          <w:color w:val="auto"/>
          <w:spacing w:val="2"/>
          <w:sz w:val="24"/>
          <w:szCs w:val="24"/>
        </w:rPr>
        <w:t> </w:t>
      </w:r>
      <w:r w:rsidRPr="00A64122">
        <w:rPr>
          <w:rFonts w:ascii="Times New Roman" w:hAnsi="Times New Roman"/>
          <w:color w:val="auto"/>
          <w:spacing w:val="2"/>
          <w:sz w:val="24"/>
          <w:szCs w:val="24"/>
        </w:rPr>
        <w:t xml:space="preserve">кувырок вперед в упор присев, </w:t>
      </w:r>
      <w:r w:rsidRPr="00A64122">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pacing w:val="-4"/>
          <w:sz w:val="24"/>
          <w:szCs w:val="24"/>
        </w:rPr>
        <w:t xml:space="preserve">Упражнения на низкой гимнастической перекладине: </w:t>
      </w:r>
      <w:r w:rsidRPr="00A64122">
        <w:rPr>
          <w:rFonts w:ascii="Times New Roman" w:hAnsi="Times New Roman"/>
          <w:color w:val="auto"/>
          <w:spacing w:val="-4"/>
          <w:sz w:val="24"/>
          <w:szCs w:val="24"/>
        </w:rPr>
        <w:t xml:space="preserve">висы, </w:t>
      </w:r>
      <w:proofErr w:type="spellStart"/>
      <w:r w:rsidRPr="00A64122">
        <w:rPr>
          <w:rFonts w:ascii="Times New Roman" w:hAnsi="Times New Roman"/>
          <w:color w:val="auto"/>
          <w:sz w:val="24"/>
          <w:szCs w:val="24"/>
        </w:rPr>
        <w:t>перемахи</w:t>
      </w:r>
      <w:proofErr w:type="spellEnd"/>
      <w:r w:rsidRPr="00A64122">
        <w:rPr>
          <w:rFonts w:ascii="Times New Roman" w:hAnsi="Times New Roman"/>
          <w:color w:val="auto"/>
          <w:sz w:val="24"/>
          <w:szCs w:val="24"/>
        </w:rPr>
        <w:t>.</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pacing w:val="2"/>
          <w:sz w:val="24"/>
          <w:szCs w:val="24"/>
        </w:rPr>
        <w:t xml:space="preserve">Гимнастическая комбинация. </w:t>
      </w:r>
      <w:r w:rsidRPr="00A64122">
        <w:rPr>
          <w:rFonts w:ascii="Times New Roman" w:hAnsi="Times New Roman"/>
          <w:color w:val="auto"/>
          <w:spacing w:val="2"/>
          <w:sz w:val="24"/>
          <w:szCs w:val="24"/>
        </w:rPr>
        <w:t xml:space="preserve">Например, из виса стоя </w:t>
      </w:r>
      <w:r w:rsidRPr="00A64122">
        <w:rPr>
          <w:rFonts w:ascii="Times New Roman" w:hAnsi="Times New Roman"/>
          <w:color w:val="auto"/>
          <w:sz w:val="24"/>
          <w:szCs w:val="24"/>
        </w:rPr>
        <w:t xml:space="preserve">присев толчком двумя ногами </w:t>
      </w:r>
      <w:proofErr w:type="spellStart"/>
      <w:r w:rsidRPr="00A64122">
        <w:rPr>
          <w:rFonts w:ascii="Times New Roman" w:hAnsi="Times New Roman"/>
          <w:color w:val="auto"/>
          <w:sz w:val="24"/>
          <w:szCs w:val="24"/>
        </w:rPr>
        <w:t>перемах</w:t>
      </w:r>
      <w:proofErr w:type="spellEnd"/>
      <w:r w:rsidRPr="00A64122">
        <w:rPr>
          <w:rFonts w:ascii="Times New Roman" w:hAnsi="Times New Roman"/>
          <w:color w:val="auto"/>
          <w:sz w:val="24"/>
          <w:szCs w:val="24"/>
        </w:rPr>
        <w:t xml:space="preserve">, согнув ноги, в вис </w:t>
      </w:r>
      <w:r w:rsidRPr="00A64122">
        <w:rPr>
          <w:rFonts w:ascii="Times New Roman" w:hAnsi="Times New Roman"/>
          <w:color w:val="auto"/>
          <w:spacing w:val="2"/>
          <w:sz w:val="24"/>
          <w:szCs w:val="24"/>
        </w:rPr>
        <w:t xml:space="preserve">сзади согнувшись, опускание назад в </w:t>
      </w:r>
      <w:proofErr w:type="gramStart"/>
      <w:r w:rsidRPr="00A64122">
        <w:rPr>
          <w:rFonts w:ascii="Times New Roman" w:hAnsi="Times New Roman"/>
          <w:color w:val="auto"/>
          <w:spacing w:val="2"/>
          <w:sz w:val="24"/>
          <w:szCs w:val="24"/>
        </w:rPr>
        <w:t>вис</w:t>
      </w:r>
      <w:proofErr w:type="gramEnd"/>
      <w:r w:rsidRPr="00A64122">
        <w:rPr>
          <w:rFonts w:ascii="Times New Roman" w:hAnsi="Times New Roman"/>
          <w:color w:val="auto"/>
          <w:spacing w:val="2"/>
          <w:sz w:val="24"/>
          <w:szCs w:val="24"/>
        </w:rPr>
        <w:t xml:space="preserve"> стоя и обратное </w:t>
      </w:r>
      <w:r w:rsidRPr="00A64122">
        <w:rPr>
          <w:rFonts w:ascii="Times New Roman" w:hAnsi="Times New Roman"/>
          <w:color w:val="auto"/>
          <w:sz w:val="24"/>
          <w:szCs w:val="24"/>
        </w:rPr>
        <w:t>движение через вис сзади согнувшись со сходом вперед ноги.</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z w:val="24"/>
          <w:szCs w:val="24"/>
        </w:rPr>
        <w:t xml:space="preserve">Опорный прыжок: </w:t>
      </w:r>
      <w:r w:rsidRPr="00A64122">
        <w:rPr>
          <w:rFonts w:ascii="Times New Roman" w:hAnsi="Times New Roman"/>
          <w:color w:val="auto"/>
          <w:sz w:val="24"/>
          <w:szCs w:val="24"/>
        </w:rPr>
        <w:t>с разбега через гимнастического козла.</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iCs/>
          <w:color w:val="auto"/>
          <w:spacing w:val="2"/>
          <w:sz w:val="24"/>
          <w:szCs w:val="24"/>
        </w:rPr>
        <w:lastRenderedPageBreak/>
        <w:t xml:space="preserve">Гимнастические упражнения прикладного характера. </w:t>
      </w:r>
      <w:r w:rsidRPr="00A64122">
        <w:rPr>
          <w:rFonts w:ascii="Times New Roman" w:hAnsi="Times New Roman"/>
          <w:color w:val="auto"/>
          <w:spacing w:val="2"/>
          <w:sz w:val="24"/>
          <w:szCs w:val="24"/>
        </w:rPr>
        <w:t xml:space="preserve">Прыжки со скакалкой. Передвижение по гимнастической </w:t>
      </w:r>
      <w:r w:rsidRPr="00A64122">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A64122">
        <w:rPr>
          <w:rFonts w:ascii="Times New Roman" w:hAnsi="Times New Roman"/>
          <w:color w:val="auto"/>
          <w:sz w:val="24"/>
          <w:szCs w:val="24"/>
        </w:rPr>
        <w:t>перелезания</w:t>
      </w:r>
      <w:proofErr w:type="spellEnd"/>
      <w:r w:rsidRPr="00A64122">
        <w:rPr>
          <w:rFonts w:ascii="Times New Roman" w:hAnsi="Times New Roman"/>
          <w:color w:val="auto"/>
          <w:sz w:val="24"/>
          <w:szCs w:val="24"/>
        </w:rPr>
        <w:t xml:space="preserve">, </w:t>
      </w:r>
      <w:proofErr w:type="spellStart"/>
      <w:r w:rsidRPr="00A64122">
        <w:rPr>
          <w:rFonts w:ascii="Times New Roman" w:hAnsi="Times New Roman"/>
          <w:color w:val="auto"/>
          <w:sz w:val="24"/>
          <w:szCs w:val="24"/>
        </w:rPr>
        <w:t>переползания</w:t>
      </w:r>
      <w:proofErr w:type="spellEnd"/>
      <w:r w:rsidRPr="00A64122">
        <w:rPr>
          <w:rFonts w:ascii="Times New Roman" w:hAnsi="Times New Roman"/>
          <w:color w:val="auto"/>
          <w:sz w:val="24"/>
          <w:szCs w:val="24"/>
        </w:rPr>
        <w:t>, передвижение по наклонной гимнастической скамейке.</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b/>
          <w:bCs/>
          <w:iCs/>
          <w:color w:val="auto"/>
          <w:sz w:val="24"/>
          <w:szCs w:val="24"/>
        </w:rPr>
        <w:t xml:space="preserve">Легкая атлетика. </w:t>
      </w:r>
      <w:r w:rsidRPr="00A64122">
        <w:rPr>
          <w:rFonts w:ascii="Times New Roman" w:hAnsi="Times New Roman"/>
          <w:iCs/>
          <w:color w:val="auto"/>
          <w:sz w:val="24"/>
          <w:szCs w:val="24"/>
        </w:rPr>
        <w:t xml:space="preserve">Беговые упражнения: </w:t>
      </w:r>
      <w:r w:rsidRPr="00A64122">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z w:val="24"/>
          <w:szCs w:val="24"/>
        </w:rPr>
        <w:t xml:space="preserve">Прыжковые упражнения: </w:t>
      </w:r>
      <w:r w:rsidRPr="00A64122">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z w:val="24"/>
          <w:szCs w:val="24"/>
        </w:rPr>
        <w:t xml:space="preserve">Броски: </w:t>
      </w:r>
      <w:r w:rsidRPr="00A64122">
        <w:rPr>
          <w:rFonts w:ascii="Times New Roman" w:hAnsi="Times New Roman"/>
          <w:color w:val="auto"/>
          <w:sz w:val="24"/>
          <w:szCs w:val="24"/>
        </w:rPr>
        <w:t>большого мяча (1 кг) на дальность разными способами.</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iCs/>
          <w:color w:val="auto"/>
          <w:sz w:val="24"/>
          <w:szCs w:val="24"/>
        </w:rPr>
        <w:t xml:space="preserve">Метание: </w:t>
      </w:r>
      <w:r w:rsidRPr="00A64122">
        <w:rPr>
          <w:rFonts w:ascii="Times New Roman" w:hAnsi="Times New Roman"/>
          <w:color w:val="auto"/>
          <w:sz w:val="24"/>
          <w:szCs w:val="24"/>
        </w:rPr>
        <w:t>малого мяча в вертикальную цель и на дальность.</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 xml:space="preserve">Плавание. </w:t>
      </w:r>
      <w:r w:rsidRPr="00A64122">
        <w:rPr>
          <w:rFonts w:ascii="Times New Roman" w:hAnsi="Times New Roman"/>
          <w:iCs/>
          <w:color w:val="auto"/>
          <w:sz w:val="24"/>
          <w:szCs w:val="24"/>
        </w:rPr>
        <w:t xml:space="preserve">Подводящие упражнения: </w:t>
      </w:r>
      <w:r w:rsidRPr="00A64122">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A64122">
        <w:rPr>
          <w:rFonts w:ascii="Times New Roman" w:hAnsi="Times New Roman"/>
          <w:iCs/>
          <w:color w:val="auto"/>
          <w:sz w:val="24"/>
          <w:szCs w:val="24"/>
        </w:rPr>
        <w:t>Проплывание</w:t>
      </w:r>
      <w:proofErr w:type="spellEnd"/>
      <w:r w:rsidRPr="00A64122">
        <w:rPr>
          <w:rFonts w:ascii="Times New Roman" w:hAnsi="Times New Roman"/>
          <w:iCs/>
          <w:color w:val="auto"/>
          <w:sz w:val="24"/>
          <w:szCs w:val="24"/>
        </w:rPr>
        <w:t xml:space="preserve"> учебных дистанций: </w:t>
      </w:r>
      <w:r w:rsidRPr="00A64122">
        <w:rPr>
          <w:rFonts w:ascii="Times New Roman" w:hAnsi="Times New Roman"/>
          <w:color w:val="auto"/>
          <w:sz w:val="24"/>
          <w:szCs w:val="24"/>
        </w:rPr>
        <w:t>произвольным способом.</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b/>
          <w:bCs/>
          <w:iCs/>
          <w:color w:val="auto"/>
          <w:sz w:val="24"/>
          <w:szCs w:val="24"/>
        </w:rPr>
        <w:t xml:space="preserve">Подвижные и спортивные игры. </w:t>
      </w:r>
      <w:r w:rsidRPr="00A64122">
        <w:rPr>
          <w:rFonts w:ascii="Times New Roman" w:hAnsi="Times New Roman"/>
          <w:iCs/>
          <w:color w:val="auto"/>
          <w:sz w:val="24"/>
          <w:szCs w:val="24"/>
        </w:rPr>
        <w:t xml:space="preserve">На материале гимнастики с основами акробатики: </w:t>
      </w:r>
      <w:r w:rsidRPr="00A64122">
        <w:rPr>
          <w:rFonts w:ascii="Times New Roman" w:hAnsi="Times New Roman"/>
          <w:color w:val="auto"/>
          <w:sz w:val="24"/>
          <w:szCs w:val="24"/>
        </w:rPr>
        <w:t>игровые задания с исполь</w:t>
      </w:r>
      <w:r w:rsidRPr="00A64122">
        <w:rPr>
          <w:rFonts w:ascii="Times New Roman" w:hAnsi="Times New Roman"/>
          <w:color w:val="auto"/>
          <w:spacing w:val="2"/>
          <w:sz w:val="24"/>
          <w:szCs w:val="24"/>
        </w:rPr>
        <w:t xml:space="preserve">зованием строевых упражнений, упражнений на внимание, </w:t>
      </w:r>
      <w:r w:rsidRPr="00A64122">
        <w:rPr>
          <w:rFonts w:ascii="Times New Roman" w:hAnsi="Times New Roman"/>
          <w:color w:val="auto"/>
          <w:sz w:val="24"/>
          <w:szCs w:val="24"/>
        </w:rPr>
        <w:t>силу, ловкость и координацию.</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z w:val="24"/>
          <w:szCs w:val="24"/>
        </w:rPr>
        <w:t xml:space="preserve">На материале легкой атлетики: </w:t>
      </w:r>
      <w:r w:rsidRPr="00A64122">
        <w:rPr>
          <w:rFonts w:ascii="Times New Roman" w:hAnsi="Times New Roman"/>
          <w:color w:val="auto"/>
          <w:sz w:val="24"/>
          <w:szCs w:val="24"/>
        </w:rPr>
        <w:t>прыжки, бег, метания и броски; упражнения на координацию, выносливость и быстроту.</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pacing w:val="2"/>
          <w:sz w:val="24"/>
          <w:szCs w:val="24"/>
        </w:rPr>
        <w:t xml:space="preserve">На материале лыжной подготовки: </w:t>
      </w:r>
      <w:r w:rsidRPr="00A64122">
        <w:rPr>
          <w:rFonts w:ascii="Times New Roman" w:hAnsi="Times New Roman"/>
          <w:color w:val="auto"/>
          <w:spacing w:val="2"/>
          <w:sz w:val="24"/>
          <w:szCs w:val="24"/>
        </w:rPr>
        <w:t>эстафеты в пере</w:t>
      </w:r>
      <w:r w:rsidRPr="00A64122">
        <w:rPr>
          <w:rFonts w:ascii="Times New Roman" w:hAnsi="Times New Roman"/>
          <w:color w:val="auto"/>
          <w:sz w:val="24"/>
          <w:szCs w:val="24"/>
        </w:rPr>
        <w:t>движении на лыжах, упражнения на выносливость и координацию.</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z w:val="24"/>
          <w:szCs w:val="24"/>
        </w:rPr>
        <w:t>На материале спортивных игр:</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z w:val="24"/>
          <w:szCs w:val="24"/>
        </w:rPr>
        <w:t xml:space="preserve">Футбол: </w:t>
      </w:r>
      <w:r w:rsidRPr="00A64122">
        <w:rPr>
          <w:rFonts w:ascii="Times New Roman" w:hAnsi="Times New Roman"/>
          <w:color w:val="auto"/>
          <w:sz w:val="24"/>
          <w:szCs w:val="24"/>
        </w:rPr>
        <w:t>удар по неподвижному и катящемуся мячу; оста</w:t>
      </w:r>
      <w:r w:rsidRPr="00A64122">
        <w:rPr>
          <w:rFonts w:ascii="Times New Roman" w:hAnsi="Times New Roman"/>
          <w:color w:val="auto"/>
          <w:spacing w:val="2"/>
          <w:sz w:val="24"/>
          <w:szCs w:val="24"/>
        </w:rPr>
        <w:t xml:space="preserve">новка мяча; ведение мяча; подвижные игры на материале </w:t>
      </w:r>
      <w:r w:rsidRPr="00A64122">
        <w:rPr>
          <w:rFonts w:ascii="Times New Roman" w:hAnsi="Times New Roman"/>
          <w:color w:val="auto"/>
          <w:sz w:val="24"/>
          <w:szCs w:val="24"/>
        </w:rPr>
        <w:t>футбола.</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z w:val="24"/>
          <w:szCs w:val="24"/>
        </w:rPr>
        <w:t xml:space="preserve">Баскетбол: </w:t>
      </w:r>
      <w:r w:rsidRPr="00A64122">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D31F82"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iCs/>
          <w:color w:val="auto"/>
          <w:sz w:val="24"/>
          <w:szCs w:val="24"/>
        </w:rPr>
        <w:t xml:space="preserve">Волейбол: </w:t>
      </w:r>
      <w:r w:rsidRPr="00A64122">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D31F82" w:rsidRPr="00A64122" w:rsidRDefault="00D31F82" w:rsidP="00E725FC">
      <w:pPr>
        <w:pStyle w:val="afffe"/>
        <w:spacing w:line="360" w:lineRule="auto"/>
        <w:ind w:firstLine="454"/>
        <w:rPr>
          <w:rFonts w:ascii="Times New Roman" w:hAnsi="Times New Roman"/>
          <w:b/>
          <w:bCs/>
          <w:iCs/>
          <w:color w:val="auto"/>
          <w:sz w:val="24"/>
          <w:szCs w:val="24"/>
        </w:rPr>
      </w:pPr>
      <w:r w:rsidRPr="00A64122">
        <w:rPr>
          <w:rFonts w:ascii="Times New Roman" w:hAnsi="Times New Roman"/>
          <w:b/>
          <w:bCs/>
          <w:iCs/>
          <w:color w:val="auto"/>
          <w:sz w:val="24"/>
          <w:szCs w:val="24"/>
        </w:rPr>
        <w:t>Общеразвивающие упражнения</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b/>
          <w:bCs/>
          <w:color w:val="auto"/>
          <w:sz w:val="24"/>
          <w:szCs w:val="24"/>
        </w:rPr>
        <w:t>На материале гимнастики с основами акробатики</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pacing w:val="2"/>
          <w:sz w:val="24"/>
          <w:szCs w:val="24"/>
        </w:rPr>
        <w:t xml:space="preserve">Развитие гибкости: </w:t>
      </w:r>
      <w:r w:rsidRPr="00A64122">
        <w:rPr>
          <w:rFonts w:ascii="Times New Roman" w:hAnsi="Times New Roman"/>
          <w:color w:val="auto"/>
          <w:spacing w:val="2"/>
          <w:sz w:val="24"/>
          <w:szCs w:val="24"/>
        </w:rPr>
        <w:t xml:space="preserve">широкие стойки на ногах; ходьба </w:t>
      </w:r>
      <w:r w:rsidRPr="00A64122">
        <w:rPr>
          <w:rFonts w:ascii="Times New Roman" w:hAnsi="Times New Roman"/>
          <w:color w:val="auto"/>
          <w:sz w:val="24"/>
          <w:szCs w:val="24"/>
        </w:rPr>
        <w:t xml:space="preserve">с включением широкого шага, глубоких выпадов, в приседе, </w:t>
      </w:r>
      <w:proofErr w:type="gramStart"/>
      <w:r w:rsidRPr="00A64122">
        <w:rPr>
          <w:rFonts w:ascii="Times New Roman" w:hAnsi="Times New Roman"/>
          <w:color w:val="auto"/>
          <w:sz w:val="24"/>
          <w:szCs w:val="24"/>
        </w:rPr>
        <w:t>со</w:t>
      </w:r>
      <w:proofErr w:type="gramEnd"/>
      <w:r w:rsidRPr="00A64122">
        <w:rPr>
          <w:rFonts w:ascii="Times New Roman" w:hAnsi="Times New Roman"/>
          <w:color w:val="auto"/>
          <w:sz w:val="24"/>
          <w:szCs w:val="24"/>
        </w:rPr>
        <w:t xml:space="preserve"> взмахом ногами; наклоны вперед, назад, в сторону в стойках на ногах, в </w:t>
      </w:r>
      <w:proofErr w:type="spellStart"/>
      <w:r w:rsidRPr="00A64122">
        <w:rPr>
          <w:rFonts w:ascii="Times New Roman" w:hAnsi="Times New Roman"/>
          <w:color w:val="auto"/>
          <w:sz w:val="24"/>
          <w:szCs w:val="24"/>
        </w:rPr>
        <w:t>седах</w:t>
      </w:r>
      <w:proofErr w:type="spellEnd"/>
      <w:r w:rsidRPr="00A64122">
        <w:rPr>
          <w:rFonts w:ascii="Times New Roman" w:hAnsi="Times New Roman"/>
          <w:color w:val="auto"/>
          <w:sz w:val="24"/>
          <w:szCs w:val="24"/>
        </w:rPr>
        <w:t xml:space="preserve">; выпады и </w:t>
      </w:r>
      <w:proofErr w:type="spellStart"/>
      <w:r w:rsidRPr="00A64122">
        <w:rPr>
          <w:rFonts w:ascii="Times New Roman" w:hAnsi="Times New Roman"/>
          <w:color w:val="auto"/>
          <w:sz w:val="24"/>
          <w:szCs w:val="24"/>
        </w:rPr>
        <w:t>полушпагаты</w:t>
      </w:r>
      <w:proofErr w:type="spellEnd"/>
      <w:r w:rsidRPr="00A64122">
        <w:rPr>
          <w:rFonts w:ascii="Times New Roman" w:hAnsi="Times New Roman"/>
          <w:color w:val="auto"/>
          <w:sz w:val="24"/>
          <w:szCs w:val="24"/>
        </w:rPr>
        <w:t xml:space="preserve"> на месте; «</w:t>
      </w:r>
      <w:proofErr w:type="spellStart"/>
      <w:r w:rsidRPr="00A64122">
        <w:rPr>
          <w:rFonts w:ascii="Times New Roman" w:hAnsi="Times New Roman"/>
          <w:color w:val="auto"/>
          <w:sz w:val="24"/>
          <w:szCs w:val="24"/>
        </w:rPr>
        <w:t>выкруты</w:t>
      </w:r>
      <w:proofErr w:type="spellEnd"/>
      <w:r w:rsidRPr="00A64122">
        <w:rPr>
          <w:rFonts w:ascii="Times New Roman" w:hAnsi="Times New Roman"/>
          <w:color w:val="auto"/>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w:t>
      </w:r>
      <w:r w:rsidRPr="00A64122">
        <w:rPr>
          <w:rFonts w:ascii="Times New Roman" w:hAnsi="Times New Roman"/>
          <w:color w:val="auto"/>
          <w:sz w:val="24"/>
          <w:szCs w:val="24"/>
        </w:rPr>
        <w:lastRenderedPageBreak/>
        <w:t xml:space="preserve">передвижениях; комплексы </w:t>
      </w:r>
      <w:r w:rsidRPr="00A64122">
        <w:rPr>
          <w:rFonts w:ascii="Times New Roman" w:hAnsi="Times New Roman"/>
          <w:color w:val="auto"/>
          <w:spacing w:val="2"/>
          <w:sz w:val="24"/>
          <w:szCs w:val="24"/>
        </w:rPr>
        <w:t xml:space="preserve">упражнений, включающие в себя максимальное сгибание </w:t>
      </w:r>
      <w:r w:rsidRPr="00A64122">
        <w:rPr>
          <w:rFonts w:ascii="Times New Roman" w:hAnsi="Times New Roman"/>
          <w:color w:val="auto"/>
          <w:sz w:val="24"/>
          <w:szCs w:val="24"/>
        </w:rPr>
        <w:t xml:space="preserve">и </w:t>
      </w:r>
      <w:proofErr w:type="spellStart"/>
      <w:r w:rsidRPr="00A64122">
        <w:rPr>
          <w:rFonts w:ascii="Times New Roman" w:hAnsi="Times New Roman"/>
          <w:color w:val="auto"/>
          <w:spacing w:val="2"/>
          <w:sz w:val="24"/>
          <w:szCs w:val="24"/>
        </w:rPr>
        <w:t>прогибание</w:t>
      </w:r>
      <w:proofErr w:type="spellEnd"/>
      <w:r w:rsidRPr="00A64122">
        <w:rPr>
          <w:rFonts w:ascii="Times New Roman" w:hAnsi="Times New Roman"/>
          <w:color w:val="auto"/>
          <w:spacing w:val="2"/>
          <w:sz w:val="24"/>
          <w:szCs w:val="24"/>
        </w:rPr>
        <w:t xml:space="preserve"> туловища (в стойках и </w:t>
      </w:r>
      <w:proofErr w:type="spellStart"/>
      <w:r w:rsidRPr="00A64122">
        <w:rPr>
          <w:rFonts w:ascii="Times New Roman" w:hAnsi="Times New Roman"/>
          <w:color w:val="auto"/>
          <w:spacing w:val="2"/>
          <w:sz w:val="24"/>
          <w:szCs w:val="24"/>
        </w:rPr>
        <w:t>седах</w:t>
      </w:r>
      <w:proofErr w:type="spellEnd"/>
      <w:r w:rsidRPr="00A64122">
        <w:rPr>
          <w:rFonts w:ascii="Times New Roman" w:hAnsi="Times New Roman"/>
          <w:color w:val="auto"/>
          <w:spacing w:val="2"/>
          <w:sz w:val="24"/>
          <w:szCs w:val="24"/>
        </w:rPr>
        <w:t xml:space="preserve">); индивидуальные </w:t>
      </w:r>
      <w:r w:rsidRPr="00A64122">
        <w:rPr>
          <w:rFonts w:ascii="Times New Roman" w:hAnsi="Times New Roman"/>
          <w:color w:val="auto"/>
          <w:sz w:val="24"/>
          <w:szCs w:val="24"/>
        </w:rPr>
        <w:t>комплексы по развитию гибкости.</w:t>
      </w:r>
    </w:p>
    <w:p w:rsidR="00D31F82" w:rsidRPr="00A64122" w:rsidRDefault="00D31F82" w:rsidP="00E725FC">
      <w:pPr>
        <w:pStyle w:val="afffe"/>
        <w:spacing w:line="360" w:lineRule="auto"/>
        <w:ind w:firstLine="454"/>
        <w:rPr>
          <w:rFonts w:ascii="Times New Roman" w:hAnsi="Times New Roman"/>
          <w:iCs/>
          <w:color w:val="auto"/>
          <w:sz w:val="24"/>
          <w:szCs w:val="24"/>
        </w:rPr>
      </w:pPr>
      <w:proofErr w:type="gramStart"/>
      <w:r w:rsidRPr="00A64122">
        <w:rPr>
          <w:rFonts w:ascii="Times New Roman" w:hAnsi="Times New Roman"/>
          <w:iCs/>
          <w:color w:val="auto"/>
          <w:sz w:val="24"/>
          <w:szCs w:val="24"/>
        </w:rPr>
        <w:t xml:space="preserve">Развитие координации: </w:t>
      </w:r>
      <w:r w:rsidRPr="00A64122">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A64122">
        <w:rPr>
          <w:rFonts w:ascii="Times New Roman" w:hAnsi="Times New Roman"/>
          <w:color w:val="auto"/>
          <w:spacing w:val="2"/>
          <w:sz w:val="24"/>
          <w:szCs w:val="24"/>
        </w:rPr>
        <w:t xml:space="preserve">настической скамейке, низкому гимнастическому бревну с </w:t>
      </w:r>
      <w:r w:rsidRPr="00A64122">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A64122">
        <w:rPr>
          <w:rFonts w:ascii="Times New Roman" w:hAnsi="Times New Roman"/>
          <w:color w:val="auto"/>
          <w:spacing w:val="2"/>
          <w:sz w:val="24"/>
          <w:szCs w:val="24"/>
        </w:rPr>
        <w:t xml:space="preserve">переключение внимания, на расслабление мышц рук, ног, </w:t>
      </w:r>
      <w:r w:rsidRPr="00A64122">
        <w:rPr>
          <w:rFonts w:ascii="Times New Roman" w:hAnsi="Times New Roman"/>
          <w:color w:val="auto"/>
          <w:sz w:val="24"/>
          <w:szCs w:val="24"/>
        </w:rPr>
        <w:t>туловища (в положениях стоя и лежа, сидя);</w:t>
      </w:r>
      <w:proofErr w:type="gramEnd"/>
      <w:r w:rsidRPr="00A64122">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A64122">
        <w:rPr>
          <w:rFonts w:ascii="Times New Roman" w:hAnsi="Times New Roman"/>
          <w:color w:val="auto"/>
          <w:sz w:val="24"/>
          <w:szCs w:val="24"/>
        </w:rPr>
        <w:t>перелезание</w:t>
      </w:r>
      <w:proofErr w:type="spellEnd"/>
      <w:r w:rsidRPr="00A64122">
        <w:rPr>
          <w:rFonts w:ascii="Times New Roman" w:hAnsi="Times New Roman"/>
          <w:color w:val="auto"/>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64122">
        <w:rPr>
          <w:rFonts w:ascii="Times New Roman" w:hAnsi="Times New Roman"/>
          <w:color w:val="auto"/>
          <w:spacing w:val="2"/>
          <w:sz w:val="24"/>
          <w:szCs w:val="24"/>
        </w:rPr>
        <w:t>нения на расслабление отдельных мышечных групп; пере</w:t>
      </w:r>
      <w:r w:rsidRPr="00A64122">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z w:val="24"/>
          <w:szCs w:val="24"/>
        </w:rPr>
        <w:t xml:space="preserve">Формирование осанки: </w:t>
      </w:r>
      <w:r w:rsidRPr="00A64122">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D31F82" w:rsidRPr="00A64122" w:rsidRDefault="00D31F82" w:rsidP="00E725FC">
      <w:pPr>
        <w:pStyle w:val="afffe"/>
        <w:spacing w:line="360" w:lineRule="auto"/>
        <w:ind w:firstLine="454"/>
        <w:rPr>
          <w:rFonts w:ascii="Times New Roman" w:hAnsi="Times New Roman"/>
          <w:b/>
          <w:bCs/>
          <w:color w:val="auto"/>
          <w:spacing w:val="-2"/>
          <w:sz w:val="24"/>
          <w:szCs w:val="24"/>
        </w:rPr>
      </w:pPr>
      <w:r w:rsidRPr="00A64122">
        <w:rPr>
          <w:rFonts w:ascii="Times New Roman" w:hAnsi="Times New Roman"/>
          <w:iCs/>
          <w:color w:val="auto"/>
          <w:sz w:val="24"/>
          <w:szCs w:val="24"/>
        </w:rPr>
        <w:t xml:space="preserve">Развитие силовых способностей: </w:t>
      </w:r>
      <w:r w:rsidRPr="00A64122">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A64122">
        <w:rPr>
          <w:rFonts w:ascii="Times New Roman" w:hAnsi="Times New Roman"/>
          <w:color w:val="auto"/>
          <w:spacing w:val="-2"/>
          <w:sz w:val="24"/>
          <w:szCs w:val="24"/>
        </w:rPr>
        <w:t xml:space="preserve">шечных групп и увеличивающимся отягощением; лазанье </w:t>
      </w:r>
      <w:r w:rsidRPr="00A64122">
        <w:rPr>
          <w:rFonts w:ascii="Times New Roman" w:hAnsi="Times New Roman"/>
          <w:color w:val="auto"/>
          <w:spacing w:val="2"/>
          <w:sz w:val="24"/>
          <w:szCs w:val="24"/>
        </w:rPr>
        <w:t>с дополнительным отягощением на поясе (по гимнастиче</w:t>
      </w:r>
      <w:r w:rsidRPr="00A64122">
        <w:rPr>
          <w:rFonts w:ascii="Times New Roman" w:hAnsi="Times New Roman"/>
          <w:color w:val="auto"/>
          <w:spacing w:val="-2"/>
          <w:sz w:val="24"/>
          <w:szCs w:val="24"/>
        </w:rPr>
        <w:t xml:space="preserve">ской стенке и наклонной гимнастической скамейке в упоре </w:t>
      </w:r>
      <w:r w:rsidRPr="00A64122">
        <w:rPr>
          <w:rFonts w:ascii="Times New Roman" w:hAnsi="Times New Roman"/>
          <w:color w:val="auto"/>
          <w:sz w:val="24"/>
          <w:szCs w:val="24"/>
        </w:rPr>
        <w:t xml:space="preserve">на коленях и в упоре присев); </w:t>
      </w:r>
      <w:proofErr w:type="spellStart"/>
      <w:r w:rsidRPr="00A64122">
        <w:rPr>
          <w:rFonts w:ascii="Times New Roman" w:hAnsi="Times New Roman"/>
          <w:color w:val="auto"/>
          <w:sz w:val="24"/>
          <w:szCs w:val="24"/>
        </w:rPr>
        <w:t>перелезание</w:t>
      </w:r>
      <w:proofErr w:type="spellEnd"/>
      <w:r w:rsidRPr="00A64122">
        <w:rPr>
          <w:rFonts w:ascii="Times New Roman" w:hAnsi="Times New Roman"/>
          <w:color w:val="auto"/>
          <w:sz w:val="24"/>
          <w:szCs w:val="24"/>
        </w:rPr>
        <w:t xml:space="preserve"> и перепрыгива</w:t>
      </w:r>
      <w:r w:rsidRPr="00A64122">
        <w:rPr>
          <w:rFonts w:ascii="Times New Roman" w:hAnsi="Times New Roman"/>
          <w:color w:val="auto"/>
          <w:spacing w:val="2"/>
          <w:sz w:val="24"/>
          <w:szCs w:val="24"/>
        </w:rPr>
        <w:t xml:space="preserve">ние через препятствия с опорой на руки; подтягивание в </w:t>
      </w:r>
      <w:r w:rsidRPr="00A64122">
        <w:rPr>
          <w:rFonts w:ascii="Times New Roman" w:hAnsi="Times New Roman"/>
          <w:color w:val="auto"/>
          <w:spacing w:val="-2"/>
          <w:sz w:val="24"/>
          <w:szCs w:val="24"/>
        </w:rPr>
        <w:t xml:space="preserve">висе стоя и лежа; </w:t>
      </w:r>
      <w:proofErr w:type="gramStart"/>
      <w:r w:rsidRPr="00A64122">
        <w:rPr>
          <w:rFonts w:ascii="Times New Roman" w:hAnsi="Times New Roman"/>
          <w:color w:val="auto"/>
          <w:spacing w:val="-2"/>
          <w:sz w:val="24"/>
          <w:szCs w:val="24"/>
        </w:rPr>
        <w:t>отжимание</w:t>
      </w:r>
      <w:proofErr w:type="gramEnd"/>
      <w:r w:rsidRPr="00A64122">
        <w:rPr>
          <w:rFonts w:ascii="Times New Roman" w:hAnsi="Times New Roman"/>
          <w:color w:val="auto"/>
          <w:spacing w:val="-2"/>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A64122">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b/>
          <w:bCs/>
          <w:color w:val="auto"/>
          <w:sz w:val="24"/>
          <w:szCs w:val="24"/>
        </w:rPr>
        <w:t>На материале легкой атлетики</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pacing w:val="2"/>
          <w:sz w:val="24"/>
          <w:szCs w:val="24"/>
        </w:rPr>
        <w:t xml:space="preserve">Развитие координации: </w:t>
      </w:r>
      <w:r w:rsidRPr="00A64122">
        <w:rPr>
          <w:rFonts w:ascii="Times New Roman" w:hAnsi="Times New Roman"/>
          <w:color w:val="auto"/>
          <w:spacing w:val="2"/>
          <w:sz w:val="24"/>
          <w:szCs w:val="24"/>
        </w:rPr>
        <w:t>бег с изменяющимся направле</w:t>
      </w:r>
      <w:r w:rsidRPr="00A64122">
        <w:rPr>
          <w:rFonts w:ascii="Times New Roman" w:hAnsi="Times New Roman"/>
          <w:color w:val="auto"/>
          <w:sz w:val="24"/>
          <w:szCs w:val="24"/>
        </w:rPr>
        <w:t xml:space="preserve">нием по ограниченной опоре; </w:t>
      </w:r>
      <w:proofErr w:type="spellStart"/>
      <w:r w:rsidRPr="00A64122">
        <w:rPr>
          <w:rFonts w:ascii="Times New Roman" w:hAnsi="Times New Roman"/>
          <w:color w:val="auto"/>
          <w:sz w:val="24"/>
          <w:szCs w:val="24"/>
        </w:rPr>
        <w:t>пробегание</w:t>
      </w:r>
      <w:proofErr w:type="spellEnd"/>
      <w:r w:rsidRPr="00A64122">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D31F82" w:rsidRPr="00A64122" w:rsidRDefault="00D31F82" w:rsidP="00E725FC">
      <w:pPr>
        <w:pStyle w:val="afffe"/>
        <w:spacing w:line="360" w:lineRule="auto"/>
        <w:ind w:firstLine="454"/>
        <w:rPr>
          <w:rFonts w:ascii="Times New Roman" w:hAnsi="Times New Roman"/>
          <w:iCs/>
          <w:color w:val="auto"/>
          <w:spacing w:val="2"/>
          <w:sz w:val="24"/>
          <w:szCs w:val="24"/>
        </w:rPr>
      </w:pPr>
      <w:r w:rsidRPr="00A64122">
        <w:rPr>
          <w:rFonts w:ascii="Times New Roman" w:hAnsi="Times New Roman"/>
          <w:iCs/>
          <w:color w:val="auto"/>
          <w:spacing w:val="2"/>
          <w:sz w:val="24"/>
          <w:szCs w:val="24"/>
        </w:rPr>
        <w:lastRenderedPageBreak/>
        <w:t xml:space="preserve">Развитие быстроты: </w:t>
      </w:r>
      <w:r w:rsidRPr="00A64122">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A64122">
        <w:rPr>
          <w:rFonts w:ascii="Times New Roman" w:hAnsi="Times New Roman"/>
          <w:color w:val="auto"/>
          <w:spacing w:val="2"/>
          <w:sz w:val="24"/>
          <w:szCs w:val="24"/>
        </w:rPr>
        <w:br/>
      </w:r>
      <w:r w:rsidRPr="00A64122">
        <w:rPr>
          <w:rFonts w:ascii="Times New Roman" w:hAnsi="Times New Roman"/>
          <w:color w:val="auto"/>
          <w:sz w:val="24"/>
          <w:szCs w:val="24"/>
        </w:rPr>
        <w:t>положений; броски в стенку и ловля теннисного мяча в мак</w:t>
      </w:r>
      <w:r w:rsidRPr="00A64122">
        <w:rPr>
          <w:rFonts w:ascii="Times New Roman" w:hAnsi="Times New Roman"/>
          <w:color w:val="auto"/>
          <w:spacing w:val="2"/>
          <w:sz w:val="24"/>
          <w:szCs w:val="24"/>
        </w:rPr>
        <w:t>симальном темпе, из разных исходных положений, с поворотами.</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iCs/>
          <w:color w:val="auto"/>
          <w:sz w:val="24"/>
          <w:szCs w:val="24"/>
        </w:rPr>
        <w:t xml:space="preserve">Развитие выносливости: </w:t>
      </w:r>
      <w:r w:rsidRPr="00A64122">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64122">
        <w:rPr>
          <w:rFonts w:ascii="Times New Roman" w:hAnsi="Times New Roman"/>
          <w:color w:val="auto"/>
          <w:sz w:val="24"/>
          <w:szCs w:val="24"/>
        </w:rPr>
        <w:noBreakHyphen/>
        <w:t>минутный бег.</w:t>
      </w:r>
    </w:p>
    <w:p w:rsidR="00D31F82" w:rsidRPr="00A64122" w:rsidRDefault="00D31F82" w:rsidP="00E725FC">
      <w:pPr>
        <w:pStyle w:val="afffe"/>
        <w:spacing w:line="360" w:lineRule="auto"/>
        <w:ind w:firstLine="454"/>
        <w:rPr>
          <w:rFonts w:ascii="Times New Roman" w:hAnsi="Times New Roman"/>
          <w:b/>
          <w:bCs/>
          <w:color w:val="auto"/>
          <w:sz w:val="24"/>
          <w:szCs w:val="24"/>
        </w:rPr>
      </w:pPr>
      <w:r w:rsidRPr="00A64122">
        <w:rPr>
          <w:rFonts w:ascii="Times New Roman" w:hAnsi="Times New Roman"/>
          <w:iCs/>
          <w:color w:val="auto"/>
          <w:sz w:val="24"/>
          <w:szCs w:val="24"/>
        </w:rPr>
        <w:t xml:space="preserve">Развитие силовых способностей: </w:t>
      </w:r>
      <w:r w:rsidRPr="00A64122">
        <w:rPr>
          <w:rFonts w:ascii="Times New Roman" w:hAnsi="Times New Roman"/>
          <w:color w:val="auto"/>
          <w:sz w:val="24"/>
          <w:szCs w:val="24"/>
        </w:rPr>
        <w:t xml:space="preserve">повторное выполнение </w:t>
      </w:r>
      <w:proofErr w:type="spellStart"/>
      <w:r w:rsidRPr="00A64122">
        <w:rPr>
          <w:rFonts w:ascii="Times New Roman" w:hAnsi="Times New Roman"/>
          <w:color w:val="auto"/>
          <w:spacing w:val="-2"/>
          <w:sz w:val="24"/>
          <w:szCs w:val="24"/>
        </w:rPr>
        <w:t>многоскоков</w:t>
      </w:r>
      <w:proofErr w:type="spellEnd"/>
      <w:r w:rsidRPr="00A64122">
        <w:rPr>
          <w:rFonts w:ascii="Times New Roman" w:hAnsi="Times New Roman"/>
          <w:color w:val="auto"/>
          <w:spacing w:val="-2"/>
          <w:sz w:val="24"/>
          <w:szCs w:val="24"/>
        </w:rPr>
        <w:t>; повторное преодоление препятствий (15—20 см)</w:t>
      </w:r>
      <w:proofErr w:type="gramStart"/>
      <w:r w:rsidRPr="00A64122">
        <w:rPr>
          <w:rFonts w:ascii="Times New Roman" w:hAnsi="Times New Roman"/>
          <w:color w:val="auto"/>
          <w:spacing w:val="-2"/>
          <w:sz w:val="24"/>
          <w:szCs w:val="24"/>
        </w:rPr>
        <w:t>;</w:t>
      </w:r>
      <w:r w:rsidRPr="00A64122">
        <w:rPr>
          <w:rFonts w:ascii="Times New Roman" w:hAnsi="Times New Roman"/>
          <w:color w:val="auto"/>
          <w:sz w:val="24"/>
          <w:szCs w:val="24"/>
        </w:rPr>
        <w:t>п</w:t>
      </w:r>
      <w:proofErr w:type="gramEnd"/>
      <w:r w:rsidRPr="00A64122">
        <w:rPr>
          <w:rFonts w:ascii="Times New Roman" w:hAnsi="Times New Roman"/>
          <w:color w:val="auto"/>
          <w:sz w:val="24"/>
          <w:szCs w:val="24"/>
        </w:rPr>
        <w:t xml:space="preserve">ередача набивного мяча (1 кг) в максимальном темпе, по </w:t>
      </w:r>
      <w:r w:rsidRPr="00A64122">
        <w:rPr>
          <w:rFonts w:ascii="Times New Roman" w:hAnsi="Times New Roman"/>
          <w:color w:val="auto"/>
          <w:spacing w:val="2"/>
          <w:sz w:val="24"/>
          <w:szCs w:val="24"/>
        </w:rPr>
        <w:t xml:space="preserve">кругу, из разных исходных положений; метание набивных </w:t>
      </w:r>
      <w:r w:rsidRPr="00A64122">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A64122">
        <w:rPr>
          <w:rFonts w:ascii="Times New Roman" w:hAnsi="Times New Roman"/>
          <w:color w:val="auto"/>
          <w:spacing w:val="2"/>
          <w:sz w:val="24"/>
          <w:szCs w:val="24"/>
        </w:rPr>
        <w:t xml:space="preserve">снизу, от груди); повторное выполнение беговых нагрузок </w:t>
      </w:r>
      <w:r w:rsidRPr="00A64122">
        <w:rPr>
          <w:rFonts w:ascii="Times New Roman" w:hAnsi="Times New Roman"/>
          <w:color w:val="auto"/>
          <w:sz w:val="24"/>
          <w:szCs w:val="24"/>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A64122">
        <w:rPr>
          <w:rFonts w:ascii="Times New Roman" w:hAnsi="Times New Roman"/>
          <w:color w:val="auto"/>
          <w:sz w:val="24"/>
          <w:szCs w:val="24"/>
        </w:rPr>
        <w:t>полуприседе</w:t>
      </w:r>
      <w:proofErr w:type="spellEnd"/>
      <w:r w:rsidRPr="00A64122">
        <w:rPr>
          <w:rFonts w:ascii="Times New Roman" w:hAnsi="Times New Roman"/>
          <w:color w:val="auto"/>
          <w:sz w:val="24"/>
          <w:szCs w:val="24"/>
        </w:rPr>
        <w:t xml:space="preserve"> и приседе; запрыгивание с последующим спрыгиванием.</w:t>
      </w:r>
    </w:p>
    <w:p w:rsidR="00D31F82" w:rsidRPr="00A64122" w:rsidRDefault="00D31F82" w:rsidP="00E725FC">
      <w:pPr>
        <w:pStyle w:val="afffe"/>
        <w:spacing w:line="360" w:lineRule="auto"/>
        <w:ind w:firstLine="454"/>
        <w:rPr>
          <w:rFonts w:ascii="Times New Roman" w:hAnsi="Times New Roman"/>
          <w:iCs/>
          <w:color w:val="auto"/>
          <w:sz w:val="24"/>
          <w:szCs w:val="24"/>
        </w:rPr>
      </w:pPr>
      <w:r w:rsidRPr="00A64122">
        <w:rPr>
          <w:rFonts w:ascii="Times New Roman" w:hAnsi="Times New Roman"/>
          <w:b/>
          <w:bCs/>
          <w:color w:val="auto"/>
          <w:sz w:val="24"/>
          <w:szCs w:val="24"/>
        </w:rPr>
        <w:t>На материале плавания</w:t>
      </w:r>
    </w:p>
    <w:p w:rsidR="004F641D" w:rsidRPr="00A64122" w:rsidRDefault="00D31F82" w:rsidP="00E725FC">
      <w:pPr>
        <w:pStyle w:val="afffe"/>
        <w:spacing w:line="360" w:lineRule="auto"/>
        <w:ind w:firstLine="454"/>
        <w:rPr>
          <w:rFonts w:ascii="Times New Roman" w:hAnsi="Times New Roman"/>
          <w:color w:val="auto"/>
          <w:sz w:val="24"/>
          <w:szCs w:val="24"/>
        </w:rPr>
      </w:pPr>
      <w:r w:rsidRPr="00A64122">
        <w:rPr>
          <w:rFonts w:ascii="Times New Roman" w:hAnsi="Times New Roman"/>
          <w:iCs/>
          <w:color w:val="auto"/>
          <w:sz w:val="24"/>
          <w:szCs w:val="24"/>
        </w:rPr>
        <w:t xml:space="preserve">Развитие выносливости: </w:t>
      </w:r>
      <w:r w:rsidRPr="00A64122">
        <w:rPr>
          <w:rFonts w:ascii="Times New Roman" w:hAnsi="Times New Roman"/>
          <w:color w:val="auto"/>
          <w:sz w:val="24"/>
          <w:szCs w:val="24"/>
        </w:rPr>
        <w:t xml:space="preserve">повторное </w:t>
      </w:r>
      <w:proofErr w:type="spellStart"/>
      <w:r w:rsidRPr="00A64122">
        <w:rPr>
          <w:rFonts w:ascii="Times New Roman" w:hAnsi="Times New Roman"/>
          <w:color w:val="auto"/>
          <w:sz w:val="24"/>
          <w:szCs w:val="24"/>
        </w:rPr>
        <w:t>проплывание</w:t>
      </w:r>
      <w:proofErr w:type="spellEnd"/>
      <w:r w:rsidRPr="00A64122">
        <w:rPr>
          <w:rFonts w:ascii="Times New Roman" w:hAnsi="Times New Roman"/>
          <w:color w:val="auto"/>
          <w:sz w:val="24"/>
          <w:szCs w:val="24"/>
        </w:rPr>
        <w:t xml:space="preserve"> отрез</w:t>
      </w:r>
      <w:r w:rsidRPr="00A64122">
        <w:rPr>
          <w:rFonts w:ascii="Times New Roman" w:hAnsi="Times New Roman"/>
          <w:color w:val="auto"/>
          <w:spacing w:val="2"/>
          <w:sz w:val="24"/>
          <w:szCs w:val="24"/>
        </w:rPr>
        <w:t xml:space="preserve">ков на ногах, держась за доску; повторное скольжение на </w:t>
      </w:r>
      <w:r w:rsidRPr="00A64122">
        <w:rPr>
          <w:rFonts w:ascii="Times New Roman" w:hAnsi="Times New Roman"/>
          <w:color w:val="auto"/>
          <w:sz w:val="24"/>
          <w:szCs w:val="24"/>
        </w:rPr>
        <w:t xml:space="preserve">груди с задержкой дыхания; повторное </w:t>
      </w:r>
      <w:proofErr w:type="spellStart"/>
      <w:r w:rsidRPr="00A64122">
        <w:rPr>
          <w:rFonts w:ascii="Times New Roman" w:hAnsi="Times New Roman"/>
          <w:color w:val="auto"/>
          <w:sz w:val="24"/>
          <w:szCs w:val="24"/>
        </w:rPr>
        <w:t>проплывание</w:t>
      </w:r>
      <w:proofErr w:type="spellEnd"/>
      <w:r w:rsidRPr="00A64122">
        <w:rPr>
          <w:rFonts w:ascii="Times New Roman" w:hAnsi="Times New Roman"/>
          <w:color w:val="auto"/>
          <w:sz w:val="24"/>
          <w:szCs w:val="24"/>
        </w:rPr>
        <w:t xml:space="preserve"> отрезков одним из способов плавания.</w:t>
      </w:r>
    </w:p>
    <w:p w:rsidR="004F641D" w:rsidRPr="00A64122" w:rsidRDefault="004F641D" w:rsidP="00E725FC">
      <w:pPr>
        <w:pStyle w:val="ad"/>
        <w:spacing w:line="360" w:lineRule="auto"/>
        <w:jc w:val="left"/>
        <w:rPr>
          <w:rFonts w:eastAsia="Times New Roman"/>
          <w:b/>
          <w:bCs/>
          <w:lang w:eastAsia="ru-RU"/>
        </w:rPr>
      </w:pPr>
    </w:p>
    <w:p w:rsidR="004E425B" w:rsidRPr="00A64122" w:rsidRDefault="004E425B" w:rsidP="00E725FC">
      <w:pPr>
        <w:spacing w:after="0" w:line="360" w:lineRule="auto"/>
        <w:jc w:val="center"/>
        <w:rPr>
          <w:rFonts w:ascii="Times New Roman" w:hAnsi="Times New Roman"/>
          <w:b/>
          <w:sz w:val="24"/>
          <w:szCs w:val="24"/>
        </w:rPr>
      </w:pPr>
    </w:p>
    <w:sectPr w:rsidR="004E425B" w:rsidRPr="00A64122" w:rsidSect="009042A0">
      <w:footerReference w:type="default" r:id="rId9"/>
      <w:pgSz w:w="11906" w:h="16838"/>
      <w:pgMar w:top="992" w:right="851"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26C" w:rsidRDefault="00EB026C" w:rsidP="00EE367D">
      <w:pPr>
        <w:spacing w:after="0" w:line="240" w:lineRule="auto"/>
      </w:pPr>
      <w:r>
        <w:separator/>
      </w:r>
    </w:p>
  </w:endnote>
  <w:endnote w:type="continuationSeparator" w:id="0">
    <w:p w:rsidR="00EB026C" w:rsidRDefault="00EB026C" w:rsidP="00EE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Cond">
    <w:panose1 w:val="020B06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3A" w:rsidRDefault="000F003A">
    <w:pPr>
      <w:pStyle w:val="af3"/>
      <w:jc w:val="right"/>
    </w:pPr>
    <w:r>
      <w:fldChar w:fldCharType="begin"/>
    </w:r>
    <w:r>
      <w:instrText xml:space="preserve"> PAGE   \* MERGEFORMAT </w:instrText>
    </w:r>
    <w:r>
      <w:fldChar w:fldCharType="separate"/>
    </w:r>
    <w:r w:rsidR="00E725FC">
      <w:rPr>
        <w:noProof/>
      </w:rPr>
      <w:t>1</w:t>
    </w:r>
    <w:r>
      <w:rPr>
        <w:noProof/>
      </w:rPr>
      <w:fldChar w:fldCharType="end"/>
    </w:r>
  </w:p>
  <w:p w:rsidR="000F003A" w:rsidRDefault="000F003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26C" w:rsidRDefault="00EB026C" w:rsidP="00EE367D">
      <w:pPr>
        <w:spacing w:after="0" w:line="240" w:lineRule="auto"/>
      </w:pPr>
      <w:r>
        <w:separator/>
      </w:r>
    </w:p>
  </w:footnote>
  <w:footnote w:type="continuationSeparator" w:id="0">
    <w:p w:rsidR="00EB026C" w:rsidRDefault="00EB026C" w:rsidP="00EE367D">
      <w:pPr>
        <w:spacing w:after="0" w:line="240" w:lineRule="auto"/>
      </w:pPr>
      <w:r>
        <w:continuationSeparator/>
      </w:r>
    </w:p>
  </w:footnote>
  <w:footnote w:id="1">
    <w:p w:rsidR="000F003A" w:rsidRPr="00A94410" w:rsidRDefault="000F003A" w:rsidP="00D31F82">
      <w:pPr>
        <w:pStyle w:val="a8"/>
        <w:rPr>
          <w:sz w:val="22"/>
          <w:szCs w:val="22"/>
        </w:rPr>
      </w:pPr>
      <w:r w:rsidRPr="00413904">
        <w:rPr>
          <w:rStyle w:val="ac"/>
          <w:sz w:val="22"/>
          <w:szCs w:val="22"/>
        </w:rPr>
        <w:footnoteRef/>
      </w:r>
      <w:r w:rsidRPr="00A94410">
        <w:rPr>
          <w:sz w:val="22"/>
          <w:szCs w:val="22"/>
        </w:rPr>
        <w:t xml:space="preserve"> Изучается во всех разделах курса.</w:t>
      </w:r>
    </w:p>
  </w:footnote>
  <w:footnote w:id="2">
    <w:p w:rsidR="000F003A" w:rsidRPr="00A94410" w:rsidRDefault="000F003A" w:rsidP="00D31F82">
      <w:pPr>
        <w:pStyle w:val="a8"/>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0F003A" w:rsidRPr="00BD7394" w:rsidRDefault="000F003A" w:rsidP="00D31F82">
      <w:pPr>
        <w:pStyle w:val="affffe"/>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 w:id="4">
    <w:p w:rsidR="000F003A" w:rsidRPr="00413904" w:rsidRDefault="000F003A" w:rsidP="00D31F82">
      <w:pPr>
        <w:pStyle w:val="a8"/>
        <w:rPr>
          <w:sz w:val="20"/>
        </w:rPr>
      </w:pPr>
      <w:r w:rsidRPr="002F30AF">
        <w:rPr>
          <w:rStyle w:val="ac"/>
          <w:sz w:val="20"/>
        </w:rPr>
        <w:footnoteRef/>
      </w:r>
      <w:r w:rsidRPr="002F30AF">
        <w:rPr>
          <w:sz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2F30AF">
        <w:rPr>
          <w:sz w:val="20"/>
        </w:rPr>
        <w:t>климато</w:t>
      </w:r>
      <w:proofErr w:type="spellEnd"/>
      <w:r w:rsidRPr="002F30AF">
        <w:rPr>
          <w:sz w:val="20"/>
        </w:rPr>
        <w:t>-географических</w:t>
      </w:r>
      <w:proofErr w:type="gramEnd"/>
      <w:r w:rsidRPr="002F30AF">
        <w:rPr>
          <w:sz w:val="20"/>
        </w:rPr>
        <w:t xml:space="preserve">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22AD26"/>
    <w:lvl w:ilvl="0">
      <w:numFmt w:val="bullet"/>
      <w:lvlText w:val="*"/>
      <w:lvlJc w:val="left"/>
      <w:pPr>
        <w:ind w:left="0" w:firstLine="0"/>
      </w:pPr>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0"/>
    <w:multiLevelType w:val="singleLevel"/>
    <w:tmpl w:val="00000010"/>
    <w:name w:val="WW8Num19"/>
    <w:lvl w:ilvl="0">
      <w:start w:val="1"/>
      <w:numFmt w:val="bullet"/>
      <w:lvlText w:val=""/>
      <w:lvlJc w:val="left"/>
      <w:pPr>
        <w:tabs>
          <w:tab w:val="num" w:pos="1460"/>
        </w:tabs>
        <w:ind w:left="1460" w:hanging="360"/>
      </w:pPr>
      <w:rPr>
        <w:rFonts w:ascii="Symbol" w:hAnsi="Symbol"/>
      </w:rPr>
    </w:lvl>
  </w:abstractNum>
  <w:abstractNum w:abstractNumId="8">
    <w:nsid w:val="0000002B"/>
    <w:multiLevelType w:val="singleLevel"/>
    <w:tmpl w:val="0000002B"/>
    <w:name w:val="WW8Num47"/>
    <w:lvl w:ilvl="0">
      <w:start w:val="1"/>
      <w:numFmt w:val="bullet"/>
      <w:lvlText w:val=""/>
      <w:lvlJc w:val="left"/>
      <w:pPr>
        <w:tabs>
          <w:tab w:val="num" w:pos="0"/>
        </w:tabs>
        <w:ind w:left="720" w:hanging="360"/>
      </w:pPr>
      <w:rPr>
        <w:rFonts w:ascii="Symbol" w:hAnsi="Symbol"/>
      </w:rPr>
    </w:lvl>
  </w:abstractNum>
  <w:abstractNum w:abstractNumId="9">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01A25B53"/>
    <w:multiLevelType w:val="hybridMultilevel"/>
    <w:tmpl w:val="84620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091609"/>
    <w:multiLevelType w:val="hybridMultilevel"/>
    <w:tmpl w:val="A9629554"/>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540"/>
        </w:tabs>
        <w:ind w:left="5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5E553F9"/>
    <w:multiLevelType w:val="hybridMultilevel"/>
    <w:tmpl w:val="225EE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8A3D86"/>
    <w:multiLevelType w:val="hybridMultilevel"/>
    <w:tmpl w:val="E9C607AC"/>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092C15E2"/>
    <w:multiLevelType w:val="hybridMultilevel"/>
    <w:tmpl w:val="3ECEB8DC"/>
    <w:lvl w:ilvl="0" w:tplc="EA7051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D2B4E91"/>
    <w:multiLevelType w:val="hybridMultilevel"/>
    <w:tmpl w:val="929C05B6"/>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E2C4E63"/>
    <w:multiLevelType w:val="hybridMultilevel"/>
    <w:tmpl w:val="F592A1D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102813E5"/>
    <w:multiLevelType w:val="hybridMultilevel"/>
    <w:tmpl w:val="E0C0E836"/>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5DD40614">
      <w:start w:val="1"/>
      <w:numFmt w:val="bullet"/>
      <w:lvlText w:val="–"/>
      <w:lvlJc w:val="left"/>
      <w:pPr>
        <w:tabs>
          <w:tab w:val="num" w:pos="360"/>
        </w:tabs>
        <w:ind w:left="360" w:hanging="360"/>
      </w:pPr>
      <w:rPr>
        <w:rFonts w:ascii="Courier New" w:hAnsi="Courier New" w:cs="Times New Roman"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2F03068"/>
    <w:multiLevelType w:val="hybridMultilevel"/>
    <w:tmpl w:val="89527998"/>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5481E9B"/>
    <w:multiLevelType w:val="hybridMultilevel"/>
    <w:tmpl w:val="C1D836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8D6CBA"/>
    <w:multiLevelType w:val="hybridMultilevel"/>
    <w:tmpl w:val="D8C0C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064A22"/>
    <w:multiLevelType w:val="hybridMultilevel"/>
    <w:tmpl w:val="468CC9C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D4A6516"/>
    <w:multiLevelType w:val="hybridMultilevel"/>
    <w:tmpl w:val="D25CD25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0A22AE9"/>
    <w:multiLevelType w:val="hybridMultilevel"/>
    <w:tmpl w:val="B180FC24"/>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23578E8"/>
    <w:multiLevelType w:val="hybridMultilevel"/>
    <w:tmpl w:val="51B62820"/>
    <w:lvl w:ilvl="0" w:tplc="04190003">
      <w:start w:val="1"/>
      <w:numFmt w:val="bullet"/>
      <w:lvlText w:val="o"/>
      <w:lvlJc w:val="left"/>
      <w:pPr>
        <w:tabs>
          <w:tab w:val="num" w:pos="1174"/>
        </w:tabs>
        <w:ind w:left="1174"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31A5A7D"/>
    <w:multiLevelType w:val="hybridMultilevel"/>
    <w:tmpl w:val="4EB615D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239E0A88"/>
    <w:multiLevelType w:val="hybridMultilevel"/>
    <w:tmpl w:val="4420066C"/>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42431D7"/>
    <w:multiLevelType w:val="multilevel"/>
    <w:tmpl w:val="6D96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4E76186"/>
    <w:multiLevelType w:val="hybridMultilevel"/>
    <w:tmpl w:val="2D5232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4207BB"/>
    <w:multiLevelType w:val="hybridMultilevel"/>
    <w:tmpl w:val="5EC2CE20"/>
    <w:lvl w:ilvl="0" w:tplc="04190001">
      <w:start w:val="1"/>
      <w:numFmt w:val="bullet"/>
      <w:lvlText w:val=""/>
      <w:lvlJc w:val="left"/>
      <w:pPr>
        <w:tabs>
          <w:tab w:val="num" w:pos="360"/>
        </w:tabs>
        <w:ind w:left="360" w:hanging="360"/>
      </w:pPr>
      <w:rPr>
        <w:rFonts w:ascii="Symbol" w:hAnsi="Symbol" w:hint="default"/>
      </w:rPr>
    </w:lvl>
    <w:lvl w:ilvl="1" w:tplc="A77A7ED6">
      <w:start w:val="1"/>
      <w:numFmt w:val="bullet"/>
      <w:lvlText w:val="-"/>
      <w:lvlJc w:val="left"/>
      <w:pPr>
        <w:tabs>
          <w:tab w:val="num" w:pos="540"/>
        </w:tabs>
        <w:ind w:left="540" w:hanging="360"/>
      </w:pPr>
      <w:rPr>
        <w:rFonts w:ascii="Raavi" w:hAnsi="Raavi"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5B24FC7"/>
    <w:multiLevelType w:val="hybridMultilevel"/>
    <w:tmpl w:val="713CA05C"/>
    <w:lvl w:ilvl="0" w:tplc="A77A7ED6">
      <w:start w:val="1"/>
      <w:numFmt w:val="bullet"/>
      <w:lvlText w:val="-"/>
      <w:lvlJc w:val="left"/>
      <w:pPr>
        <w:tabs>
          <w:tab w:val="num" w:pos="360"/>
        </w:tabs>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67930B3"/>
    <w:multiLevelType w:val="hybridMultilevel"/>
    <w:tmpl w:val="1C6CC688"/>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2818679C"/>
    <w:multiLevelType w:val="hybridMultilevel"/>
    <w:tmpl w:val="39806360"/>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B8D6FAE"/>
    <w:multiLevelType w:val="hybridMultilevel"/>
    <w:tmpl w:val="4A644608"/>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A77A7ED6">
      <w:start w:val="1"/>
      <w:numFmt w:val="bullet"/>
      <w:lvlText w:val="-"/>
      <w:lvlJc w:val="left"/>
      <w:pPr>
        <w:tabs>
          <w:tab w:val="num" w:pos="720"/>
        </w:tabs>
        <w:ind w:left="720" w:hanging="360"/>
      </w:pPr>
      <w:rPr>
        <w:rFonts w:ascii="Raavi" w:hAnsi="Raavi" w:cs="Times New Roman"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31A8427F"/>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342E079D"/>
    <w:multiLevelType w:val="hybridMultilevel"/>
    <w:tmpl w:val="946425D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349154A4"/>
    <w:multiLevelType w:val="hybridMultilevel"/>
    <w:tmpl w:val="225EE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54D0490"/>
    <w:multiLevelType w:val="multilevel"/>
    <w:tmpl w:val="6D76C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35E95DC7"/>
    <w:multiLevelType w:val="hybridMultilevel"/>
    <w:tmpl w:val="DFEE55CC"/>
    <w:lvl w:ilvl="0" w:tplc="04190003">
      <w:start w:val="1"/>
      <w:numFmt w:val="bullet"/>
      <w:lvlText w:val="o"/>
      <w:lvlJc w:val="left"/>
      <w:pPr>
        <w:tabs>
          <w:tab w:val="num" w:pos="1174"/>
        </w:tabs>
        <w:ind w:left="1174" w:hanging="360"/>
      </w:pPr>
      <w:rPr>
        <w:rFonts w:ascii="Courier New" w:hAnsi="Courier New" w:cs="Courier New"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8">
    <w:nsid w:val="368F3A63"/>
    <w:multiLevelType w:val="multilevel"/>
    <w:tmpl w:val="6DB2E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9407F4E"/>
    <w:multiLevelType w:val="hybridMultilevel"/>
    <w:tmpl w:val="225EE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CF4EE7"/>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3AF211B8"/>
    <w:multiLevelType w:val="hybridMultilevel"/>
    <w:tmpl w:val="7CEE34BA"/>
    <w:lvl w:ilvl="0" w:tplc="46F80638">
      <w:start w:val="1"/>
      <w:numFmt w:val="decimal"/>
      <w:lvlText w:val="%1."/>
      <w:lvlJc w:val="left"/>
      <w:pPr>
        <w:tabs>
          <w:tab w:val="num" w:pos="540"/>
        </w:tabs>
        <w:ind w:left="540" w:hanging="360"/>
      </w:pPr>
      <w:rPr>
        <w:rFonts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C287C72"/>
    <w:multiLevelType w:val="hybridMultilevel"/>
    <w:tmpl w:val="F132A3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3D70286E"/>
    <w:multiLevelType w:val="hybridMultilevel"/>
    <w:tmpl w:val="9EC2E6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E225DCB"/>
    <w:multiLevelType w:val="hybridMultilevel"/>
    <w:tmpl w:val="DBBEA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441E6F8C"/>
    <w:multiLevelType w:val="hybridMultilevel"/>
    <w:tmpl w:val="60EA4C2C"/>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74609F4"/>
    <w:multiLevelType w:val="hybridMultilevel"/>
    <w:tmpl w:val="FEF8FC1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7641A0A"/>
    <w:multiLevelType w:val="hybridMultilevel"/>
    <w:tmpl w:val="443E4C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4E1370EE"/>
    <w:multiLevelType w:val="hybridMultilevel"/>
    <w:tmpl w:val="5DD4EE3A"/>
    <w:lvl w:ilvl="0" w:tplc="409CFBA6">
      <w:start w:val="1"/>
      <w:numFmt w:val="bullet"/>
      <w:lvlText w:val=""/>
      <w:lvlJc w:val="left"/>
      <w:pPr>
        <w:tabs>
          <w:tab w:val="num" w:pos="1647"/>
        </w:tabs>
        <w:ind w:left="164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4E670BE1"/>
    <w:multiLevelType w:val="hybridMultilevel"/>
    <w:tmpl w:val="E0B2AC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945E42"/>
    <w:multiLevelType w:val="hybridMultilevel"/>
    <w:tmpl w:val="4D02A0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54CC54D3"/>
    <w:multiLevelType w:val="hybridMultilevel"/>
    <w:tmpl w:val="874034B2"/>
    <w:lvl w:ilvl="0" w:tplc="CE30B14A">
      <w:start w:val="1"/>
      <w:numFmt w:val="decimal"/>
      <w:lvlText w:val="%1."/>
      <w:lvlJc w:val="left"/>
      <w:pPr>
        <w:tabs>
          <w:tab w:val="num" w:pos="360"/>
        </w:tabs>
        <w:ind w:left="360" w:hanging="360"/>
      </w:pPr>
      <w:rPr>
        <w:rFonts w:hint="default"/>
      </w:rPr>
    </w:lvl>
    <w:lvl w:ilvl="1" w:tplc="7A3AA9F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1">
    <w:nsid w:val="562343A3"/>
    <w:multiLevelType w:val="hybridMultilevel"/>
    <w:tmpl w:val="22209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7E940F8"/>
    <w:multiLevelType w:val="hybridMultilevel"/>
    <w:tmpl w:val="8A44B48E"/>
    <w:lvl w:ilvl="0" w:tplc="0419000F">
      <w:start w:val="1"/>
      <w:numFmt w:val="decimal"/>
      <w:lvlText w:val="%1."/>
      <w:lvlJc w:val="left"/>
      <w:pPr>
        <w:tabs>
          <w:tab w:val="num" w:pos="720"/>
        </w:tabs>
        <w:ind w:left="720" w:hanging="360"/>
      </w:pPr>
      <w:rPr>
        <w:rFonts w:hint="default"/>
      </w:rPr>
    </w:lvl>
    <w:lvl w:ilvl="1" w:tplc="5CCECF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596E1C6C"/>
    <w:multiLevelType w:val="hybridMultilevel"/>
    <w:tmpl w:val="1A7665F8"/>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9734C8C"/>
    <w:multiLevelType w:val="hybridMultilevel"/>
    <w:tmpl w:val="D6143504"/>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9AD7DDE"/>
    <w:multiLevelType w:val="hybridMultilevel"/>
    <w:tmpl w:val="E3A4B2C6"/>
    <w:lvl w:ilvl="0" w:tplc="04190003">
      <w:start w:val="1"/>
      <w:numFmt w:val="bullet"/>
      <w:lvlText w:val="o"/>
      <w:lvlJc w:val="left"/>
      <w:pPr>
        <w:tabs>
          <w:tab w:val="num" w:pos="1174"/>
        </w:tabs>
        <w:ind w:left="1174" w:hanging="360"/>
      </w:pPr>
      <w:rPr>
        <w:rFonts w:ascii="Courier New" w:hAnsi="Courier New" w:cs="Courier New"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7">
    <w:nsid w:val="59B25CCE"/>
    <w:multiLevelType w:val="hybridMultilevel"/>
    <w:tmpl w:val="15A0FB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C3A76F1"/>
    <w:multiLevelType w:val="multilevel"/>
    <w:tmpl w:val="A1A00078"/>
    <w:lvl w:ilvl="0">
      <w:start w:val="1"/>
      <w:numFmt w:val="decimal"/>
      <w:lvlText w:val="%1."/>
      <w:legacy w:legacy="1" w:legacySpace="0" w:legacyIndent="259"/>
      <w:lvlJc w:val="left"/>
      <w:pPr>
        <w:ind w:left="0" w:firstLine="0"/>
      </w:pPr>
      <w:rPr>
        <w:rFonts w:ascii="Times New Roman" w:hAnsi="Times New Roman" w:cs="Times New Roman"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90">
    <w:nsid w:val="5D1A059D"/>
    <w:multiLevelType w:val="hybridMultilevel"/>
    <w:tmpl w:val="18083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F410359"/>
    <w:multiLevelType w:val="hybridMultilevel"/>
    <w:tmpl w:val="BDF28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3">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5FDF2810"/>
    <w:multiLevelType w:val="hybridMultilevel"/>
    <w:tmpl w:val="745C5BEA"/>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5FE63EF2"/>
    <w:multiLevelType w:val="hybridMultilevel"/>
    <w:tmpl w:val="FA24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04F0D66"/>
    <w:multiLevelType w:val="hybridMultilevel"/>
    <w:tmpl w:val="11B47A0E"/>
    <w:lvl w:ilvl="0" w:tplc="3D88D550">
      <w:numFmt w:val="bullet"/>
      <w:lvlText w:val=""/>
      <w:lvlJc w:val="left"/>
      <w:pPr>
        <w:ind w:left="1287"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616A6F2D"/>
    <w:multiLevelType w:val="singleLevel"/>
    <w:tmpl w:val="9C96AD9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nsid w:val="63964689"/>
    <w:multiLevelType w:val="multilevel"/>
    <w:tmpl w:val="96CA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677B21B5"/>
    <w:multiLevelType w:val="multilevel"/>
    <w:tmpl w:val="9B464C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80542E6"/>
    <w:multiLevelType w:val="hybridMultilevel"/>
    <w:tmpl w:val="47C028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E213CE0"/>
    <w:multiLevelType w:val="multilevel"/>
    <w:tmpl w:val="0419001D"/>
    <w:styleLink w:val="2"/>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nsid w:val="6E730588"/>
    <w:multiLevelType w:val="hybridMultilevel"/>
    <w:tmpl w:val="288E5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EA46182"/>
    <w:multiLevelType w:val="hybridMultilevel"/>
    <w:tmpl w:val="2228D7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0B17A76"/>
    <w:multiLevelType w:val="hybridMultilevel"/>
    <w:tmpl w:val="CB12EEB2"/>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70DA2A7A"/>
    <w:multiLevelType w:val="hybridMultilevel"/>
    <w:tmpl w:val="9AB0F3E6"/>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1D42D1E"/>
    <w:multiLevelType w:val="hybridMultilevel"/>
    <w:tmpl w:val="1C2040C2"/>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7BB1C3B"/>
    <w:multiLevelType w:val="hybridMultilevel"/>
    <w:tmpl w:val="5A82B9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B874E5D"/>
    <w:multiLevelType w:val="hybridMultilevel"/>
    <w:tmpl w:val="FC2478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CDB4091"/>
    <w:multiLevelType w:val="hybridMultilevel"/>
    <w:tmpl w:val="8FEE4060"/>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6">
    <w:nsid w:val="7F693101"/>
    <w:multiLevelType w:val="hybridMultilevel"/>
    <w:tmpl w:val="7CE00DF4"/>
    <w:lvl w:ilvl="0" w:tplc="3D88D550">
      <w:numFmt w:val="bullet"/>
      <w:lvlText w:val=""/>
      <w:lvlJc w:val="left"/>
      <w:pPr>
        <w:ind w:left="1287"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2"/>
  </w:num>
  <w:num w:numId="2">
    <w:abstractNumId w:val="60"/>
  </w:num>
  <w:num w:numId="3">
    <w:abstractNumId w:val="101"/>
  </w:num>
  <w:num w:numId="4">
    <w:abstractNumId w:val="39"/>
  </w:num>
  <w:num w:numId="5">
    <w:abstractNumId w:val="102"/>
  </w:num>
  <w:num w:numId="6">
    <w:abstractNumId w:val="25"/>
  </w:num>
  <w:num w:numId="7">
    <w:abstractNumId w:val="63"/>
  </w:num>
  <w:num w:numId="8">
    <w:abstractNumId w:val="70"/>
  </w:num>
  <w:num w:numId="9">
    <w:abstractNumId w:val="65"/>
  </w:num>
  <w:num w:numId="10">
    <w:abstractNumId w:val="113"/>
  </w:num>
  <w:num w:numId="11">
    <w:abstractNumId w:val="4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num>
  <w:num w:numId="21">
    <w:abstractNumId w:val="27"/>
  </w:num>
  <w:num w:numId="22">
    <w:abstractNumId w:val="14"/>
  </w:num>
  <w:num w:numId="23">
    <w:abstractNumId w:val="30"/>
  </w:num>
  <w:num w:numId="24">
    <w:abstractNumId w:val="59"/>
  </w:num>
  <w:num w:numId="25">
    <w:abstractNumId w:val="79"/>
  </w:num>
  <w:num w:numId="26">
    <w:abstractNumId w:val="103"/>
  </w:num>
  <w:num w:numId="27">
    <w:abstractNumId w:val="75"/>
  </w:num>
  <w:num w:numId="28">
    <w:abstractNumId w:val="40"/>
  </w:num>
  <w:num w:numId="29">
    <w:abstractNumId w:val="15"/>
  </w:num>
  <w:num w:numId="30">
    <w:abstractNumId w:val="54"/>
  </w:num>
  <w:num w:numId="31">
    <w:abstractNumId w:val="19"/>
  </w:num>
  <w:num w:numId="32">
    <w:abstractNumId w:val="26"/>
  </w:num>
  <w:num w:numId="33">
    <w:abstractNumId w:val="90"/>
  </w:num>
  <w:num w:numId="34">
    <w:abstractNumId w:val="66"/>
  </w:num>
  <w:num w:numId="35">
    <w:abstractNumId w:val="96"/>
  </w:num>
  <w:num w:numId="36">
    <w:abstractNumId w:val="78"/>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num>
  <w:num w:numId="41">
    <w:abstractNumId w:val="104"/>
  </w:num>
  <w:num w:numId="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4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98"/>
  </w:num>
  <w:num w:numId="58">
    <w:abstractNumId w:val="74"/>
  </w:num>
  <w:num w:numId="59">
    <w:abstractNumId w:val="92"/>
  </w:num>
  <w:num w:numId="60">
    <w:abstractNumId w:val="11"/>
  </w:num>
  <w:num w:numId="61">
    <w:abstractNumId w:val="16"/>
  </w:num>
  <w:num w:numId="62">
    <w:abstractNumId w:val="37"/>
  </w:num>
  <w:num w:numId="63">
    <w:abstractNumId w:val="80"/>
  </w:num>
  <w:num w:numId="64">
    <w:abstractNumId w:val="93"/>
  </w:num>
  <w:num w:numId="65">
    <w:abstractNumId w:val="55"/>
  </w:num>
  <w:num w:numId="66">
    <w:abstractNumId w:val="0"/>
  </w:num>
  <w:num w:numId="67">
    <w:abstractNumId w:val="99"/>
  </w:num>
  <w:num w:numId="68">
    <w:abstractNumId w:val="88"/>
  </w:num>
  <w:num w:numId="69">
    <w:abstractNumId w:val="48"/>
  </w:num>
  <w:num w:numId="70">
    <w:abstractNumId w:val="115"/>
  </w:num>
  <w:num w:numId="71">
    <w:abstractNumId w:val="50"/>
  </w:num>
  <w:num w:numId="72">
    <w:abstractNumId w:val="73"/>
  </w:num>
  <w:num w:numId="73">
    <w:abstractNumId w:val="21"/>
  </w:num>
  <w:num w:numId="74">
    <w:abstractNumId w:val="24"/>
  </w:num>
  <w:num w:numId="75">
    <w:abstractNumId w:val="29"/>
  </w:num>
  <w:num w:numId="76">
    <w:abstractNumId w:val="67"/>
  </w:num>
  <w:num w:numId="77">
    <w:abstractNumId w:val="77"/>
  </w:num>
  <w:num w:numId="78">
    <w:abstractNumId w:val="94"/>
  </w:num>
  <w:num w:numId="79">
    <w:abstractNumId w:val="83"/>
  </w:num>
  <w:num w:numId="80">
    <w:abstractNumId w:val="53"/>
  </w:num>
  <w:num w:numId="81">
    <w:abstractNumId w:val="64"/>
  </w:num>
  <w:num w:numId="82">
    <w:abstractNumId w:val="45"/>
  </w:num>
  <w:num w:numId="83">
    <w:abstractNumId w:val="33"/>
  </w:num>
  <w:num w:numId="84">
    <w:abstractNumId w:val="10"/>
  </w:num>
  <w:num w:numId="85">
    <w:abstractNumId w:val="32"/>
  </w:num>
  <w:num w:numId="86">
    <w:abstractNumId w:val="31"/>
  </w:num>
  <w:num w:numId="87">
    <w:abstractNumId w:val="49"/>
  </w:num>
  <w:num w:numId="88">
    <w:abstractNumId w:val="28"/>
  </w:num>
  <w:num w:numId="89">
    <w:abstractNumId w:val="105"/>
  </w:num>
  <w:num w:numId="90">
    <w:abstractNumId w:val="111"/>
  </w:num>
  <w:num w:numId="91">
    <w:abstractNumId w:val="110"/>
  </w:num>
  <w:num w:numId="92">
    <w:abstractNumId w:val="84"/>
  </w:num>
  <w:num w:numId="93">
    <w:abstractNumId w:val="44"/>
  </w:num>
  <w:num w:numId="94">
    <w:abstractNumId w:val="109"/>
  </w:num>
  <w:num w:numId="95">
    <w:abstractNumId w:val="38"/>
  </w:num>
  <w:num w:numId="96">
    <w:abstractNumId w:val="95"/>
  </w:num>
  <w:num w:numId="97">
    <w:abstractNumId w:val="68"/>
  </w:num>
  <w:num w:numId="98">
    <w:abstractNumId w:val="85"/>
  </w:num>
  <w:num w:numId="99">
    <w:abstractNumId w:val="46"/>
  </w:num>
  <w:num w:numId="100">
    <w:abstractNumId w:val="35"/>
  </w:num>
  <w:num w:numId="101">
    <w:abstractNumId w:val="62"/>
  </w:num>
  <w:num w:numId="102">
    <w:abstractNumId w:val="17"/>
  </w:num>
  <w:num w:numId="103">
    <w:abstractNumId w:val="81"/>
  </w:num>
  <w:num w:numId="104">
    <w:abstractNumId w:val="57"/>
  </w:num>
  <w:num w:numId="105">
    <w:abstractNumId w:val="36"/>
  </w:num>
  <w:num w:numId="106">
    <w:abstractNumId w:val="86"/>
  </w:num>
  <w:num w:numId="107">
    <w:abstractNumId w:val="43"/>
  </w:num>
  <w:num w:numId="108">
    <w:abstractNumId w:val="23"/>
  </w:num>
  <w:num w:numId="109">
    <w:abstractNumId w:val="12"/>
  </w:num>
  <w:num w:numId="110">
    <w:abstractNumId w:val="10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2CC5"/>
    <w:rsid w:val="0000436D"/>
    <w:rsid w:val="00012ED6"/>
    <w:rsid w:val="0002456E"/>
    <w:rsid w:val="00032523"/>
    <w:rsid w:val="00041DFD"/>
    <w:rsid w:val="0004559F"/>
    <w:rsid w:val="00063748"/>
    <w:rsid w:val="00070A06"/>
    <w:rsid w:val="000746F6"/>
    <w:rsid w:val="00084AA7"/>
    <w:rsid w:val="000860C9"/>
    <w:rsid w:val="00092759"/>
    <w:rsid w:val="000A1537"/>
    <w:rsid w:val="000B6890"/>
    <w:rsid w:val="000D3CF7"/>
    <w:rsid w:val="000D57D8"/>
    <w:rsid w:val="000E2C96"/>
    <w:rsid w:val="000F003A"/>
    <w:rsid w:val="000F60BA"/>
    <w:rsid w:val="0010529A"/>
    <w:rsid w:val="00123B3D"/>
    <w:rsid w:val="00150E3A"/>
    <w:rsid w:val="001549FC"/>
    <w:rsid w:val="00167FC3"/>
    <w:rsid w:val="00174907"/>
    <w:rsid w:val="001E0D9D"/>
    <w:rsid w:val="00201CF0"/>
    <w:rsid w:val="00222CC5"/>
    <w:rsid w:val="0022640E"/>
    <w:rsid w:val="002326FB"/>
    <w:rsid w:val="0023589D"/>
    <w:rsid w:val="002362BC"/>
    <w:rsid w:val="00242940"/>
    <w:rsid w:val="002613B2"/>
    <w:rsid w:val="0028407E"/>
    <w:rsid w:val="002C0488"/>
    <w:rsid w:val="002C4F78"/>
    <w:rsid w:val="002D37F6"/>
    <w:rsid w:val="002D3830"/>
    <w:rsid w:val="002D658F"/>
    <w:rsid w:val="002E2BB7"/>
    <w:rsid w:val="002E6E15"/>
    <w:rsid w:val="002F4D45"/>
    <w:rsid w:val="002F6883"/>
    <w:rsid w:val="002F7035"/>
    <w:rsid w:val="003044AB"/>
    <w:rsid w:val="00341D12"/>
    <w:rsid w:val="003529A1"/>
    <w:rsid w:val="0038259C"/>
    <w:rsid w:val="00396B26"/>
    <w:rsid w:val="003D439D"/>
    <w:rsid w:val="003E2277"/>
    <w:rsid w:val="003F3AA8"/>
    <w:rsid w:val="003F5EE8"/>
    <w:rsid w:val="0040048D"/>
    <w:rsid w:val="00400AD7"/>
    <w:rsid w:val="00401923"/>
    <w:rsid w:val="004027C1"/>
    <w:rsid w:val="00434A56"/>
    <w:rsid w:val="004427A7"/>
    <w:rsid w:val="00445307"/>
    <w:rsid w:val="0046212C"/>
    <w:rsid w:val="00462192"/>
    <w:rsid w:val="004622EE"/>
    <w:rsid w:val="00462DEA"/>
    <w:rsid w:val="00475120"/>
    <w:rsid w:val="00483B4A"/>
    <w:rsid w:val="0049619E"/>
    <w:rsid w:val="004A37BF"/>
    <w:rsid w:val="004A3CAF"/>
    <w:rsid w:val="004A5058"/>
    <w:rsid w:val="004B1D15"/>
    <w:rsid w:val="004B6027"/>
    <w:rsid w:val="004C15EF"/>
    <w:rsid w:val="004E425B"/>
    <w:rsid w:val="004E7427"/>
    <w:rsid w:val="004F058C"/>
    <w:rsid w:val="004F0D4E"/>
    <w:rsid w:val="004F434A"/>
    <w:rsid w:val="004F580F"/>
    <w:rsid w:val="004F641D"/>
    <w:rsid w:val="0050038A"/>
    <w:rsid w:val="00501433"/>
    <w:rsid w:val="0051363B"/>
    <w:rsid w:val="00515DBC"/>
    <w:rsid w:val="00523724"/>
    <w:rsid w:val="00524617"/>
    <w:rsid w:val="0052687F"/>
    <w:rsid w:val="00546B74"/>
    <w:rsid w:val="0055370C"/>
    <w:rsid w:val="00556607"/>
    <w:rsid w:val="00560A4B"/>
    <w:rsid w:val="00577BFC"/>
    <w:rsid w:val="00586B10"/>
    <w:rsid w:val="00587ED6"/>
    <w:rsid w:val="005E53FB"/>
    <w:rsid w:val="005E79DB"/>
    <w:rsid w:val="00600DA9"/>
    <w:rsid w:val="006130A9"/>
    <w:rsid w:val="0064330C"/>
    <w:rsid w:val="006438A0"/>
    <w:rsid w:val="006739CE"/>
    <w:rsid w:val="00684A20"/>
    <w:rsid w:val="00684BC5"/>
    <w:rsid w:val="00684E88"/>
    <w:rsid w:val="006B1081"/>
    <w:rsid w:val="006B59E3"/>
    <w:rsid w:val="006B5BA0"/>
    <w:rsid w:val="006D1917"/>
    <w:rsid w:val="006D61A6"/>
    <w:rsid w:val="006F0720"/>
    <w:rsid w:val="007204E8"/>
    <w:rsid w:val="00747998"/>
    <w:rsid w:val="00763555"/>
    <w:rsid w:val="00766FCE"/>
    <w:rsid w:val="00777966"/>
    <w:rsid w:val="00781795"/>
    <w:rsid w:val="007866CE"/>
    <w:rsid w:val="00791DD8"/>
    <w:rsid w:val="007F3884"/>
    <w:rsid w:val="00801136"/>
    <w:rsid w:val="008045C5"/>
    <w:rsid w:val="0081786F"/>
    <w:rsid w:val="00821075"/>
    <w:rsid w:val="00837B29"/>
    <w:rsid w:val="0085223C"/>
    <w:rsid w:val="008523C6"/>
    <w:rsid w:val="008604D7"/>
    <w:rsid w:val="008626DC"/>
    <w:rsid w:val="00876A23"/>
    <w:rsid w:val="00892F09"/>
    <w:rsid w:val="00896544"/>
    <w:rsid w:val="008A232C"/>
    <w:rsid w:val="0090235A"/>
    <w:rsid w:val="009027C9"/>
    <w:rsid w:val="009042A0"/>
    <w:rsid w:val="0090788F"/>
    <w:rsid w:val="009141A8"/>
    <w:rsid w:val="00916497"/>
    <w:rsid w:val="00931CE7"/>
    <w:rsid w:val="00946A0D"/>
    <w:rsid w:val="00955472"/>
    <w:rsid w:val="009663DA"/>
    <w:rsid w:val="00975366"/>
    <w:rsid w:val="00987838"/>
    <w:rsid w:val="00997BCA"/>
    <w:rsid w:val="009C2701"/>
    <w:rsid w:val="009D17D3"/>
    <w:rsid w:val="009D627C"/>
    <w:rsid w:val="009E1B8F"/>
    <w:rsid w:val="009E22D4"/>
    <w:rsid w:val="009E369D"/>
    <w:rsid w:val="009E7975"/>
    <w:rsid w:val="00A0148A"/>
    <w:rsid w:val="00A01C0F"/>
    <w:rsid w:val="00A11300"/>
    <w:rsid w:val="00A25A6C"/>
    <w:rsid w:val="00A40F44"/>
    <w:rsid w:val="00A443C3"/>
    <w:rsid w:val="00A447E7"/>
    <w:rsid w:val="00A548FD"/>
    <w:rsid w:val="00A64122"/>
    <w:rsid w:val="00A6798C"/>
    <w:rsid w:val="00A76EF5"/>
    <w:rsid w:val="00A858DF"/>
    <w:rsid w:val="00A859EB"/>
    <w:rsid w:val="00A91ACC"/>
    <w:rsid w:val="00AB1EFC"/>
    <w:rsid w:val="00AD0D0B"/>
    <w:rsid w:val="00AD1929"/>
    <w:rsid w:val="00AE1525"/>
    <w:rsid w:val="00AF1599"/>
    <w:rsid w:val="00AF32D7"/>
    <w:rsid w:val="00B036E6"/>
    <w:rsid w:val="00B2057A"/>
    <w:rsid w:val="00B21E63"/>
    <w:rsid w:val="00B22E3D"/>
    <w:rsid w:val="00B372E7"/>
    <w:rsid w:val="00B408A7"/>
    <w:rsid w:val="00B42F52"/>
    <w:rsid w:val="00BA5C50"/>
    <w:rsid w:val="00BB6203"/>
    <w:rsid w:val="00BC3EBC"/>
    <w:rsid w:val="00BC4A19"/>
    <w:rsid w:val="00BC7C9E"/>
    <w:rsid w:val="00BD2831"/>
    <w:rsid w:val="00BF523B"/>
    <w:rsid w:val="00C0038C"/>
    <w:rsid w:val="00C14150"/>
    <w:rsid w:val="00C14491"/>
    <w:rsid w:val="00C52FED"/>
    <w:rsid w:val="00C564B9"/>
    <w:rsid w:val="00C56F00"/>
    <w:rsid w:val="00C8674A"/>
    <w:rsid w:val="00C91237"/>
    <w:rsid w:val="00C93DF9"/>
    <w:rsid w:val="00CA2E83"/>
    <w:rsid w:val="00CA3774"/>
    <w:rsid w:val="00CA61D1"/>
    <w:rsid w:val="00CA6CA8"/>
    <w:rsid w:val="00CA7AEB"/>
    <w:rsid w:val="00CB183F"/>
    <w:rsid w:val="00CB5F10"/>
    <w:rsid w:val="00CF06D1"/>
    <w:rsid w:val="00CF652D"/>
    <w:rsid w:val="00D11CCC"/>
    <w:rsid w:val="00D2464B"/>
    <w:rsid w:val="00D31F82"/>
    <w:rsid w:val="00D54C2C"/>
    <w:rsid w:val="00D62FB3"/>
    <w:rsid w:val="00D63A67"/>
    <w:rsid w:val="00D70683"/>
    <w:rsid w:val="00D706D6"/>
    <w:rsid w:val="00D73AD5"/>
    <w:rsid w:val="00D755F8"/>
    <w:rsid w:val="00D77B63"/>
    <w:rsid w:val="00DB5A8B"/>
    <w:rsid w:val="00DF3E35"/>
    <w:rsid w:val="00DF7B4E"/>
    <w:rsid w:val="00E152CA"/>
    <w:rsid w:val="00E232E4"/>
    <w:rsid w:val="00E27642"/>
    <w:rsid w:val="00E327E5"/>
    <w:rsid w:val="00E40B16"/>
    <w:rsid w:val="00E51F2A"/>
    <w:rsid w:val="00E61B49"/>
    <w:rsid w:val="00E61CFC"/>
    <w:rsid w:val="00E725FC"/>
    <w:rsid w:val="00E77BD4"/>
    <w:rsid w:val="00E82CE9"/>
    <w:rsid w:val="00E84AC0"/>
    <w:rsid w:val="00E8612F"/>
    <w:rsid w:val="00E96274"/>
    <w:rsid w:val="00E96875"/>
    <w:rsid w:val="00EB026C"/>
    <w:rsid w:val="00EB1454"/>
    <w:rsid w:val="00EB3B28"/>
    <w:rsid w:val="00ED24F1"/>
    <w:rsid w:val="00EE367D"/>
    <w:rsid w:val="00EE75FB"/>
    <w:rsid w:val="00EE7D4C"/>
    <w:rsid w:val="00EF32AB"/>
    <w:rsid w:val="00EF77E9"/>
    <w:rsid w:val="00F00BAD"/>
    <w:rsid w:val="00F044C1"/>
    <w:rsid w:val="00F05B7E"/>
    <w:rsid w:val="00F07C15"/>
    <w:rsid w:val="00F1134A"/>
    <w:rsid w:val="00F158A3"/>
    <w:rsid w:val="00F22E7F"/>
    <w:rsid w:val="00F34A9C"/>
    <w:rsid w:val="00F47E77"/>
    <w:rsid w:val="00F67E1E"/>
    <w:rsid w:val="00F712FB"/>
    <w:rsid w:val="00F86643"/>
    <w:rsid w:val="00F90CA8"/>
    <w:rsid w:val="00F92DCA"/>
    <w:rsid w:val="00FA676C"/>
    <w:rsid w:val="00FD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List Bulle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Preformatted" w:uiPriority="0"/>
    <w:lsdException w:name="annotation subject" w:uiPriority="0"/>
    <w:lsdException w:name="Table Grid 1" w:uiPriority="0"/>
    <w:lsdException w:name="Table Subtle 2"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22CC5"/>
    <w:rPr>
      <w:rFonts w:ascii="Calibri" w:eastAsia="Calibri" w:hAnsi="Calibri" w:cs="Times New Roman"/>
    </w:rPr>
  </w:style>
  <w:style w:type="paragraph" w:styleId="1">
    <w:name w:val="heading 1"/>
    <w:basedOn w:val="a"/>
    <w:next w:val="a"/>
    <w:link w:val="10"/>
    <w:qFormat/>
    <w:rsid w:val="00E61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2"/>
    <w:qFormat/>
    <w:rsid w:val="00222CC5"/>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nhideWhenUsed/>
    <w:qFormat/>
    <w:rsid w:val="00222CC5"/>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qFormat/>
    <w:rsid w:val="0089654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i/>
      <w:iCs/>
      <w:color w:val="943634"/>
      <w:sz w:val="20"/>
      <w:szCs w:val="20"/>
      <w:lang w:eastAsia="ru-RU"/>
    </w:rPr>
  </w:style>
  <w:style w:type="paragraph" w:styleId="5">
    <w:name w:val="heading 5"/>
    <w:basedOn w:val="a"/>
    <w:next w:val="a"/>
    <w:link w:val="50"/>
    <w:qFormat/>
    <w:rsid w:val="0089654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i/>
      <w:iCs/>
      <w:color w:val="943634"/>
      <w:sz w:val="20"/>
      <w:szCs w:val="20"/>
      <w:lang w:eastAsia="ru-RU"/>
    </w:rPr>
  </w:style>
  <w:style w:type="paragraph" w:styleId="6">
    <w:name w:val="heading 6"/>
    <w:basedOn w:val="a"/>
    <w:next w:val="a"/>
    <w:link w:val="60"/>
    <w:unhideWhenUsed/>
    <w:qFormat/>
    <w:rsid w:val="00222CC5"/>
    <w:pPr>
      <w:spacing w:before="240" w:after="60" w:line="240" w:lineRule="auto"/>
      <w:outlineLvl w:val="5"/>
    </w:pPr>
    <w:rPr>
      <w:rFonts w:eastAsia="Times New Roman"/>
      <w:b/>
      <w:bCs/>
      <w:lang w:eastAsia="ru-RU"/>
    </w:rPr>
  </w:style>
  <w:style w:type="paragraph" w:styleId="7">
    <w:name w:val="heading 7"/>
    <w:basedOn w:val="a"/>
    <w:next w:val="a"/>
    <w:link w:val="70"/>
    <w:uiPriority w:val="99"/>
    <w:qFormat/>
    <w:rsid w:val="00896544"/>
    <w:pPr>
      <w:pBdr>
        <w:bottom w:val="dotted" w:sz="4" w:space="2" w:color="D99594"/>
      </w:pBdr>
      <w:spacing w:before="200" w:after="100" w:line="240" w:lineRule="auto"/>
      <w:contextualSpacing/>
      <w:outlineLvl w:val="6"/>
    </w:pPr>
    <w:rPr>
      <w:rFonts w:ascii="Cambria" w:eastAsia="Times New Roman" w:hAnsi="Cambria"/>
      <w:i/>
      <w:iCs/>
      <w:color w:val="943634"/>
      <w:sz w:val="20"/>
      <w:szCs w:val="20"/>
      <w:lang w:eastAsia="ru-RU"/>
    </w:rPr>
  </w:style>
  <w:style w:type="paragraph" w:styleId="8">
    <w:name w:val="heading 8"/>
    <w:basedOn w:val="a"/>
    <w:next w:val="a"/>
    <w:link w:val="80"/>
    <w:uiPriority w:val="99"/>
    <w:qFormat/>
    <w:rsid w:val="00896544"/>
    <w:pPr>
      <w:spacing w:before="200" w:after="100" w:line="240" w:lineRule="auto"/>
      <w:contextualSpacing/>
      <w:outlineLvl w:val="7"/>
    </w:pPr>
    <w:rPr>
      <w:rFonts w:ascii="Cambria" w:eastAsia="Times New Roman" w:hAnsi="Cambria"/>
      <w:i/>
      <w:iCs/>
      <w:color w:val="C0504D"/>
      <w:sz w:val="20"/>
      <w:szCs w:val="20"/>
      <w:lang w:eastAsia="ru-RU"/>
    </w:rPr>
  </w:style>
  <w:style w:type="paragraph" w:styleId="9">
    <w:name w:val="heading 9"/>
    <w:basedOn w:val="a"/>
    <w:next w:val="a"/>
    <w:link w:val="90"/>
    <w:uiPriority w:val="99"/>
    <w:qFormat/>
    <w:rsid w:val="00896544"/>
    <w:pPr>
      <w:spacing w:before="200" w:after="100" w:line="240" w:lineRule="auto"/>
      <w:contextualSpacing/>
      <w:outlineLvl w:val="8"/>
    </w:pPr>
    <w:rPr>
      <w:rFonts w:ascii="Cambria" w:eastAsia="Times New Roman" w:hAnsi="Cambria"/>
      <w:i/>
      <w:iCs/>
      <w:color w:val="C0504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B49"/>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link w:val="20"/>
    <w:rsid w:val="00222CC5"/>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222CC5"/>
    <w:rPr>
      <w:rFonts w:ascii="Cambria" w:eastAsia="Times New Roman" w:hAnsi="Cambria" w:cs="Times New Roman"/>
      <w:b/>
      <w:bCs/>
      <w:sz w:val="26"/>
      <w:szCs w:val="26"/>
      <w:lang w:eastAsia="ru-RU"/>
    </w:rPr>
  </w:style>
  <w:style w:type="character" w:customStyle="1" w:styleId="40">
    <w:name w:val="Заголовок 4 Знак"/>
    <w:basedOn w:val="a0"/>
    <w:link w:val="4"/>
    <w:rsid w:val="00896544"/>
    <w:rPr>
      <w:rFonts w:ascii="Cambria" w:eastAsia="Times New Roman" w:hAnsi="Cambria" w:cs="Times New Roman"/>
      <w:b/>
      <w:bCs/>
      <w:i/>
      <w:iCs/>
      <w:color w:val="943634"/>
      <w:sz w:val="20"/>
      <w:szCs w:val="20"/>
      <w:lang w:eastAsia="ru-RU"/>
    </w:rPr>
  </w:style>
  <w:style w:type="character" w:customStyle="1" w:styleId="50">
    <w:name w:val="Заголовок 5 Знак"/>
    <w:basedOn w:val="a0"/>
    <w:link w:val="5"/>
    <w:rsid w:val="00896544"/>
    <w:rPr>
      <w:rFonts w:ascii="Cambria" w:eastAsia="Times New Roman" w:hAnsi="Cambria" w:cs="Times New Roman"/>
      <w:b/>
      <w:bCs/>
      <w:i/>
      <w:iCs/>
      <w:color w:val="943634"/>
      <w:sz w:val="20"/>
      <w:szCs w:val="20"/>
      <w:lang w:eastAsia="ru-RU"/>
    </w:rPr>
  </w:style>
  <w:style w:type="character" w:customStyle="1" w:styleId="60">
    <w:name w:val="Заголовок 6 Знак"/>
    <w:basedOn w:val="a0"/>
    <w:link w:val="6"/>
    <w:rsid w:val="00222CC5"/>
    <w:rPr>
      <w:rFonts w:ascii="Calibri" w:eastAsia="Times New Roman" w:hAnsi="Calibri" w:cs="Times New Roman"/>
      <w:b/>
      <w:bCs/>
      <w:lang w:eastAsia="ru-RU"/>
    </w:rPr>
  </w:style>
  <w:style w:type="character" w:customStyle="1" w:styleId="70">
    <w:name w:val="Заголовок 7 Знак"/>
    <w:basedOn w:val="a0"/>
    <w:link w:val="7"/>
    <w:uiPriority w:val="99"/>
    <w:rsid w:val="00896544"/>
    <w:rPr>
      <w:rFonts w:ascii="Cambria" w:eastAsia="Times New Roman" w:hAnsi="Cambria" w:cs="Times New Roman"/>
      <w:i/>
      <w:iCs/>
      <w:color w:val="943634"/>
      <w:sz w:val="20"/>
      <w:szCs w:val="20"/>
      <w:lang w:eastAsia="ru-RU"/>
    </w:rPr>
  </w:style>
  <w:style w:type="character" w:customStyle="1" w:styleId="80">
    <w:name w:val="Заголовок 8 Знак"/>
    <w:basedOn w:val="a0"/>
    <w:link w:val="8"/>
    <w:uiPriority w:val="99"/>
    <w:rsid w:val="00896544"/>
    <w:rPr>
      <w:rFonts w:ascii="Cambria" w:eastAsia="Times New Roman" w:hAnsi="Cambria" w:cs="Times New Roman"/>
      <w:i/>
      <w:iCs/>
      <w:color w:val="C0504D"/>
      <w:sz w:val="20"/>
      <w:szCs w:val="20"/>
      <w:lang w:eastAsia="ru-RU"/>
    </w:rPr>
  </w:style>
  <w:style w:type="character" w:customStyle="1" w:styleId="90">
    <w:name w:val="Заголовок 9 Знак"/>
    <w:basedOn w:val="a0"/>
    <w:link w:val="9"/>
    <w:uiPriority w:val="99"/>
    <w:rsid w:val="00896544"/>
    <w:rPr>
      <w:rFonts w:ascii="Cambria" w:eastAsia="Times New Roman" w:hAnsi="Cambria" w:cs="Times New Roman"/>
      <w:i/>
      <w:iCs/>
      <w:color w:val="C0504D"/>
      <w:sz w:val="20"/>
      <w:szCs w:val="20"/>
      <w:lang w:eastAsia="ru-RU"/>
    </w:rPr>
  </w:style>
  <w:style w:type="paragraph" w:styleId="a3">
    <w:name w:val="Normal (Web)"/>
    <w:aliases w:val="Normal (Web) Char"/>
    <w:basedOn w:val="a"/>
    <w:link w:val="a4"/>
    <w:uiPriority w:val="99"/>
    <w:unhideWhenUsed/>
    <w:rsid w:val="00222CC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link w:val="a6"/>
    <w:uiPriority w:val="34"/>
    <w:qFormat/>
    <w:rsid w:val="00222CC5"/>
    <w:pPr>
      <w:ind w:left="720"/>
      <w:contextualSpacing/>
    </w:pPr>
  </w:style>
  <w:style w:type="table" w:styleId="a7">
    <w:name w:val="Table Grid"/>
    <w:basedOn w:val="a1"/>
    <w:uiPriority w:val="59"/>
    <w:rsid w:val="00222C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F1"/>
    <w:basedOn w:val="a"/>
    <w:link w:val="a9"/>
    <w:uiPriority w:val="99"/>
    <w:rsid w:val="00222CC5"/>
    <w:pPr>
      <w:spacing w:after="0" w:line="240" w:lineRule="auto"/>
      <w:ind w:firstLine="454"/>
      <w:jc w:val="both"/>
    </w:pPr>
    <w:rPr>
      <w:rFonts w:ascii="Times New Roman" w:eastAsia="Times New Roman" w:hAnsi="Times New Roman"/>
      <w:sz w:val="24"/>
      <w:szCs w:val="20"/>
      <w:lang w:eastAsia="ru-RU"/>
    </w:rPr>
  </w:style>
  <w:style w:type="character" w:customStyle="1" w:styleId="a9">
    <w:name w:val="Текст сноски Знак"/>
    <w:aliases w:val="F1 Знак"/>
    <w:basedOn w:val="a0"/>
    <w:link w:val="a8"/>
    <w:uiPriority w:val="99"/>
    <w:rsid w:val="00222CC5"/>
    <w:rPr>
      <w:rFonts w:ascii="Times New Roman" w:eastAsia="Times New Roman" w:hAnsi="Times New Roman" w:cs="Times New Roman"/>
      <w:sz w:val="24"/>
      <w:szCs w:val="20"/>
      <w:lang w:eastAsia="ru-RU"/>
    </w:rPr>
  </w:style>
  <w:style w:type="paragraph" w:styleId="aa">
    <w:name w:val="Body Text"/>
    <w:aliases w:val="body text,Основной текст Знак1,Основной текст Знак Знак,Основной текст отчета"/>
    <w:basedOn w:val="a"/>
    <w:link w:val="ab"/>
    <w:unhideWhenUsed/>
    <w:rsid w:val="00222CC5"/>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aliases w:val="body text Знак1,Основной текст Знак1 Знак1,Основной текст Знак Знак Знак1,Основной текст отчета Знак1"/>
    <w:basedOn w:val="a0"/>
    <w:link w:val="aa"/>
    <w:rsid w:val="00222CC5"/>
    <w:rPr>
      <w:rFonts w:ascii="Times New Roman" w:eastAsia="Times New Roman" w:hAnsi="Times New Roman" w:cs="Times New Roman"/>
      <w:sz w:val="24"/>
      <w:szCs w:val="24"/>
      <w:lang w:eastAsia="ru-RU"/>
    </w:rPr>
  </w:style>
  <w:style w:type="character" w:styleId="ac">
    <w:name w:val="footnote reference"/>
    <w:uiPriority w:val="99"/>
    <w:rsid w:val="00222CC5"/>
  </w:style>
  <w:style w:type="paragraph" w:styleId="ad">
    <w:name w:val="No Spacing"/>
    <w:link w:val="ae"/>
    <w:qFormat/>
    <w:rsid w:val="00222CC5"/>
    <w:pPr>
      <w:spacing w:after="0" w:line="240" w:lineRule="auto"/>
      <w:jc w:val="both"/>
    </w:pPr>
    <w:rPr>
      <w:rFonts w:ascii="Times New Roman" w:eastAsia="Calibri" w:hAnsi="Times New Roman" w:cs="Times New Roman"/>
      <w:sz w:val="24"/>
      <w:szCs w:val="24"/>
    </w:rPr>
  </w:style>
  <w:style w:type="character" w:styleId="af">
    <w:name w:val="Strong"/>
    <w:basedOn w:val="a0"/>
    <w:uiPriority w:val="22"/>
    <w:qFormat/>
    <w:rsid w:val="00222CC5"/>
    <w:rPr>
      <w:b/>
      <w:bCs/>
    </w:rPr>
  </w:style>
  <w:style w:type="character" w:customStyle="1" w:styleId="Zag11">
    <w:name w:val="Zag_11"/>
    <w:rsid w:val="00222CC5"/>
  </w:style>
  <w:style w:type="paragraph" w:styleId="23">
    <w:name w:val="Body Text 2"/>
    <w:basedOn w:val="a"/>
    <w:link w:val="24"/>
    <w:uiPriority w:val="99"/>
    <w:rsid w:val="00222CC5"/>
    <w:pPr>
      <w:spacing w:after="120" w:line="480" w:lineRule="auto"/>
      <w:ind w:firstLine="454"/>
      <w:jc w:val="both"/>
    </w:pPr>
    <w:rPr>
      <w:rFonts w:ascii="Times New Roman" w:eastAsia="Times New Roman" w:hAnsi="Times New Roman"/>
      <w:sz w:val="28"/>
      <w:szCs w:val="24"/>
      <w:lang w:eastAsia="ru-RU"/>
    </w:rPr>
  </w:style>
  <w:style w:type="character" w:customStyle="1" w:styleId="24">
    <w:name w:val="Основной текст 2 Знак"/>
    <w:basedOn w:val="a0"/>
    <w:link w:val="23"/>
    <w:uiPriority w:val="99"/>
    <w:rsid w:val="00222CC5"/>
    <w:rPr>
      <w:rFonts w:ascii="Times New Roman" w:eastAsia="Times New Roman" w:hAnsi="Times New Roman" w:cs="Times New Roman"/>
      <w:sz w:val="28"/>
      <w:szCs w:val="24"/>
      <w:lang w:eastAsia="ru-RU"/>
    </w:rPr>
  </w:style>
  <w:style w:type="paragraph" w:customStyle="1" w:styleId="210">
    <w:name w:val="Основной текст 21"/>
    <w:basedOn w:val="a"/>
    <w:uiPriority w:val="99"/>
    <w:rsid w:val="00222CC5"/>
    <w:pPr>
      <w:suppressAutoHyphens/>
      <w:spacing w:line="360" w:lineRule="auto"/>
      <w:jc w:val="center"/>
    </w:pPr>
    <w:rPr>
      <w:rFonts w:ascii="Times New Roman" w:hAnsi="Times New Roman"/>
      <w:b/>
      <w:sz w:val="24"/>
      <w:szCs w:val="24"/>
      <w:lang w:eastAsia="ar-SA"/>
    </w:rPr>
  </w:style>
  <w:style w:type="paragraph" w:customStyle="1" w:styleId="25">
    <w:name w:val="Без интервала2"/>
    <w:rsid w:val="00222CC5"/>
    <w:pPr>
      <w:spacing w:after="0" w:line="240" w:lineRule="auto"/>
    </w:pPr>
    <w:rPr>
      <w:rFonts w:ascii="Calibri" w:eastAsia="Times New Roman" w:hAnsi="Calibri" w:cs="Times New Roman"/>
    </w:rPr>
  </w:style>
  <w:style w:type="paragraph" w:customStyle="1" w:styleId="af0">
    <w:name w:val="Новый"/>
    <w:basedOn w:val="a"/>
    <w:rsid w:val="00222CC5"/>
    <w:pPr>
      <w:spacing w:after="0" w:line="360" w:lineRule="auto"/>
      <w:ind w:firstLine="454"/>
      <w:jc w:val="both"/>
    </w:pPr>
    <w:rPr>
      <w:rFonts w:ascii="Times New Roman" w:eastAsia="Times New Roman" w:hAnsi="Times New Roman"/>
      <w:sz w:val="28"/>
      <w:szCs w:val="24"/>
      <w:lang w:eastAsia="ru-RU"/>
    </w:rPr>
  </w:style>
  <w:style w:type="paragraph" w:customStyle="1" w:styleId="11">
    <w:name w:val="Без интервала1"/>
    <w:aliases w:val="основа"/>
    <w:qFormat/>
    <w:rsid w:val="00222CC5"/>
    <w:pPr>
      <w:spacing w:after="0" w:line="240" w:lineRule="auto"/>
    </w:pPr>
    <w:rPr>
      <w:rFonts w:ascii="Calibri" w:eastAsia="Calibri" w:hAnsi="Calibri" w:cs="Times New Roman"/>
    </w:rPr>
  </w:style>
  <w:style w:type="paragraph" w:styleId="af1">
    <w:name w:val="header"/>
    <w:basedOn w:val="a"/>
    <w:link w:val="af2"/>
    <w:unhideWhenUsed/>
    <w:rsid w:val="00222CC5"/>
    <w:pPr>
      <w:tabs>
        <w:tab w:val="center" w:pos="4677"/>
        <w:tab w:val="right" w:pos="9355"/>
      </w:tabs>
    </w:pPr>
  </w:style>
  <w:style w:type="character" w:customStyle="1" w:styleId="af2">
    <w:name w:val="Верхний колонтитул Знак"/>
    <w:basedOn w:val="a0"/>
    <w:link w:val="af1"/>
    <w:rsid w:val="00222CC5"/>
    <w:rPr>
      <w:rFonts w:ascii="Calibri" w:eastAsia="Calibri" w:hAnsi="Calibri" w:cs="Times New Roman"/>
    </w:rPr>
  </w:style>
  <w:style w:type="paragraph" w:styleId="af3">
    <w:name w:val="footer"/>
    <w:basedOn w:val="a"/>
    <w:link w:val="af4"/>
    <w:unhideWhenUsed/>
    <w:rsid w:val="00222CC5"/>
    <w:pPr>
      <w:tabs>
        <w:tab w:val="center" w:pos="4677"/>
        <w:tab w:val="right" w:pos="9355"/>
      </w:tabs>
    </w:pPr>
  </w:style>
  <w:style w:type="character" w:customStyle="1" w:styleId="af4">
    <w:name w:val="Нижний колонтитул Знак"/>
    <w:basedOn w:val="a0"/>
    <w:link w:val="af3"/>
    <w:rsid w:val="00222CC5"/>
    <w:rPr>
      <w:rFonts w:ascii="Calibri" w:eastAsia="Calibri" w:hAnsi="Calibri" w:cs="Times New Roman"/>
    </w:rPr>
  </w:style>
  <w:style w:type="paragraph" w:customStyle="1" w:styleId="af5">
    <w:name w:val="Заголовок таблицы"/>
    <w:basedOn w:val="a"/>
    <w:rsid w:val="00222CC5"/>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af6">
    <w:name w:val="нормал"/>
    <w:basedOn w:val="a"/>
    <w:rsid w:val="00D11CCC"/>
    <w:pPr>
      <w:spacing w:after="0" w:line="240" w:lineRule="auto"/>
      <w:ind w:firstLine="567"/>
      <w:jc w:val="both"/>
    </w:pPr>
    <w:rPr>
      <w:rFonts w:ascii="Times New Roman" w:eastAsia="Times New Roman" w:hAnsi="Times New Roman"/>
      <w:sz w:val="24"/>
      <w:szCs w:val="20"/>
      <w:lang w:eastAsia="ru-RU"/>
    </w:rPr>
  </w:style>
  <w:style w:type="paragraph" w:styleId="af7">
    <w:name w:val="Balloon Text"/>
    <w:basedOn w:val="a"/>
    <w:link w:val="af8"/>
    <w:unhideWhenUsed/>
    <w:rsid w:val="00D11CCC"/>
    <w:pPr>
      <w:spacing w:after="0" w:line="240" w:lineRule="auto"/>
    </w:pPr>
    <w:rPr>
      <w:rFonts w:ascii="Tahoma" w:hAnsi="Tahoma" w:cs="Tahoma"/>
      <w:sz w:val="16"/>
      <w:szCs w:val="16"/>
    </w:rPr>
  </w:style>
  <w:style w:type="character" w:customStyle="1" w:styleId="af8">
    <w:name w:val="Текст выноски Знак"/>
    <w:basedOn w:val="a0"/>
    <w:link w:val="af7"/>
    <w:rsid w:val="00D11CCC"/>
    <w:rPr>
      <w:rFonts w:ascii="Tahoma" w:eastAsia="Calibri" w:hAnsi="Tahoma" w:cs="Tahoma"/>
      <w:sz w:val="16"/>
      <w:szCs w:val="16"/>
    </w:rPr>
  </w:style>
  <w:style w:type="paragraph" w:customStyle="1" w:styleId="Default">
    <w:name w:val="Default"/>
    <w:uiPriority w:val="99"/>
    <w:rsid w:val="00E962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Indent"/>
    <w:basedOn w:val="a"/>
    <w:link w:val="afa"/>
    <w:unhideWhenUsed/>
    <w:rsid w:val="00167FC3"/>
    <w:pPr>
      <w:spacing w:after="120"/>
      <w:ind w:left="283"/>
    </w:pPr>
    <w:rPr>
      <w:rFonts w:eastAsia="Times New Roman"/>
      <w:lang w:eastAsia="ru-RU"/>
    </w:rPr>
  </w:style>
  <w:style w:type="character" w:customStyle="1" w:styleId="afa">
    <w:name w:val="Основной текст с отступом Знак"/>
    <w:basedOn w:val="a0"/>
    <w:link w:val="af9"/>
    <w:rsid w:val="00167FC3"/>
    <w:rPr>
      <w:rFonts w:ascii="Calibri" w:eastAsia="Times New Roman" w:hAnsi="Calibri" w:cs="Times New Roman"/>
      <w:lang w:eastAsia="ru-RU"/>
    </w:rPr>
  </w:style>
  <w:style w:type="paragraph" w:customStyle="1" w:styleId="26">
    <w:name w:val="стиль2"/>
    <w:basedOn w:val="a"/>
    <w:rsid w:val="00167FC3"/>
    <w:pPr>
      <w:suppressAutoHyphens/>
      <w:spacing w:before="280" w:after="280" w:line="240" w:lineRule="auto"/>
    </w:pPr>
    <w:rPr>
      <w:rFonts w:ascii="Tahoma" w:eastAsia="Times New Roman" w:hAnsi="Tahoma" w:cs="Tahoma"/>
      <w:sz w:val="20"/>
      <w:szCs w:val="20"/>
      <w:lang w:eastAsia="ar-SA"/>
    </w:rPr>
  </w:style>
  <w:style w:type="paragraph" w:customStyle="1" w:styleId="u-2-msonormal">
    <w:name w:val="u-2-msonormal"/>
    <w:basedOn w:val="a"/>
    <w:uiPriority w:val="99"/>
    <w:rsid w:val="008965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qFormat/>
    <w:rsid w:val="00896544"/>
    <w:pPr>
      <w:spacing w:after="0" w:line="240" w:lineRule="auto"/>
      <w:ind w:left="720"/>
      <w:contextualSpacing/>
    </w:pPr>
    <w:rPr>
      <w:rFonts w:ascii="Times New Roman" w:eastAsia="Times New Roman" w:hAnsi="Times New Roman"/>
      <w:sz w:val="24"/>
      <w:szCs w:val="24"/>
      <w:lang w:eastAsia="ru-RU"/>
    </w:rPr>
  </w:style>
  <w:style w:type="paragraph" w:styleId="afb">
    <w:name w:val="caption"/>
    <w:basedOn w:val="a"/>
    <w:next w:val="a"/>
    <w:qFormat/>
    <w:rsid w:val="00896544"/>
    <w:pPr>
      <w:spacing w:after="0" w:line="240" w:lineRule="auto"/>
    </w:pPr>
    <w:rPr>
      <w:rFonts w:ascii="Times New Roman" w:eastAsia="Times New Roman" w:hAnsi="Times New Roman"/>
      <w:b/>
      <w:bCs/>
      <w:color w:val="943634"/>
      <w:sz w:val="18"/>
      <w:szCs w:val="18"/>
      <w:lang w:eastAsia="ru-RU"/>
    </w:rPr>
  </w:style>
  <w:style w:type="paragraph" w:styleId="afc">
    <w:name w:val="Title"/>
    <w:basedOn w:val="a"/>
    <w:next w:val="a"/>
    <w:link w:val="afd"/>
    <w:uiPriority w:val="99"/>
    <w:qFormat/>
    <w:rsid w:val="00896544"/>
    <w:pPr>
      <w:pBdr>
        <w:top w:val="single" w:sz="48" w:space="0" w:color="C0504D"/>
        <w:bottom w:val="single" w:sz="48" w:space="0" w:color="C0504D"/>
      </w:pBdr>
      <w:shd w:val="clear" w:color="auto" w:fill="C0504D"/>
      <w:spacing w:after="0" w:line="240" w:lineRule="auto"/>
      <w:jc w:val="center"/>
    </w:pPr>
    <w:rPr>
      <w:rFonts w:ascii="Cambria" w:eastAsia="Times New Roman" w:hAnsi="Cambria"/>
      <w:i/>
      <w:iCs/>
      <w:color w:val="FFFFFF"/>
      <w:spacing w:val="10"/>
      <w:sz w:val="48"/>
      <w:szCs w:val="48"/>
      <w:lang w:eastAsia="ru-RU"/>
    </w:rPr>
  </w:style>
  <w:style w:type="character" w:customStyle="1" w:styleId="afd">
    <w:name w:val="Название Знак"/>
    <w:basedOn w:val="a0"/>
    <w:link w:val="afc"/>
    <w:uiPriority w:val="99"/>
    <w:rsid w:val="00896544"/>
    <w:rPr>
      <w:rFonts w:ascii="Cambria" w:eastAsia="Times New Roman" w:hAnsi="Cambria" w:cs="Times New Roman"/>
      <w:i/>
      <w:iCs/>
      <w:color w:val="FFFFFF"/>
      <w:spacing w:val="10"/>
      <w:sz w:val="48"/>
      <w:szCs w:val="48"/>
      <w:shd w:val="clear" w:color="auto" w:fill="C0504D"/>
      <w:lang w:eastAsia="ru-RU"/>
    </w:rPr>
  </w:style>
  <w:style w:type="paragraph" w:styleId="afe">
    <w:name w:val="Subtitle"/>
    <w:basedOn w:val="a"/>
    <w:next w:val="a"/>
    <w:link w:val="aff"/>
    <w:qFormat/>
    <w:rsid w:val="00896544"/>
    <w:pPr>
      <w:pBdr>
        <w:bottom w:val="dotted" w:sz="8" w:space="10" w:color="C0504D"/>
      </w:pBdr>
      <w:spacing w:before="200" w:after="900" w:line="240" w:lineRule="auto"/>
      <w:jc w:val="center"/>
    </w:pPr>
    <w:rPr>
      <w:rFonts w:ascii="Cambria" w:eastAsia="Times New Roman" w:hAnsi="Cambria"/>
      <w:i/>
      <w:iCs/>
      <w:color w:val="622423"/>
      <w:sz w:val="24"/>
      <w:szCs w:val="24"/>
      <w:lang w:eastAsia="ru-RU"/>
    </w:rPr>
  </w:style>
  <w:style w:type="character" w:customStyle="1" w:styleId="aff">
    <w:name w:val="Подзаголовок Знак"/>
    <w:basedOn w:val="a0"/>
    <w:link w:val="afe"/>
    <w:rsid w:val="00896544"/>
    <w:rPr>
      <w:rFonts w:ascii="Cambria" w:eastAsia="Times New Roman" w:hAnsi="Cambria" w:cs="Times New Roman"/>
      <w:i/>
      <w:iCs/>
      <w:color w:val="622423"/>
      <w:sz w:val="24"/>
      <w:szCs w:val="24"/>
      <w:lang w:eastAsia="ru-RU"/>
    </w:rPr>
  </w:style>
  <w:style w:type="character" w:styleId="aff0">
    <w:name w:val="Emphasis"/>
    <w:uiPriority w:val="20"/>
    <w:qFormat/>
    <w:rsid w:val="00896544"/>
    <w:rPr>
      <w:rFonts w:ascii="Cambria" w:eastAsia="Times New Roman" w:hAnsi="Cambria" w:cs="Times New Roman"/>
      <w:b/>
      <w:bCs/>
      <w:i/>
      <w:iCs/>
      <w:color w:val="C0504D"/>
      <w:bdr w:val="single" w:sz="18" w:space="0" w:color="F2DBDB"/>
      <w:shd w:val="clear" w:color="auto" w:fill="F2DBDB"/>
    </w:rPr>
  </w:style>
  <w:style w:type="paragraph" w:styleId="27">
    <w:name w:val="Quote"/>
    <w:basedOn w:val="a"/>
    <w:next w:val="a"/>
    <w:link w:val="28"/>
    <w:qFormat/>
    <w:rsid w:val="00896544"/>
    <w:pPr>
      <w:spacing w:after="0" w:line="240" w:lineRule="auto"/>
    </w:pPr>
    <w:rPr>
      <w:color w:val="943634"/>
      <w:sz w:val="20"/>
      <w:szCs w:val="20"/>
      <w:lang w:eastAsia="ru-RU"/>
    </w:rPr>
  </w:style>
  <w:style w:type="character" w:customStyle="1" w:styleId="28">
    <w:name w:val="Цитата 2 Знак"/>
    <w:basedOn w:val="a0"/>
    <w:link w:val="27"/>
    <w:rsid w:val="00896544"/>
    <w:rPr>
      <w:rFonts w:ascii="Calibri" w:eastAsia="Calibri" w:hAnsi="Calibri" w:cs="Times New Roman"/>
      <w:color w:val="943634"/>
      <w:sz w:val="20"/>
      <w:szCs w:val="20"/>
      <w:lang w:eastAsia="ru-RU"/>
    </w:rPr>
  </w:style>
  <w:style w:type="paragraph" w:styleId="aff1">
    <w:name w:val="Intense Quote"/>
    <w:basedOn w:val="a"/>
    <w:next w:val="a"/>
    <w:link w:val="aff2"/>
    <w:qFormat/>
    <w:rsid w:val="00896544"/>
    <w:pPr>
      <w:pBdr>
        <w:top w:val="dotted" w:sz="8" w:space="10" w:color="C0504D"/>
        <w:bottom w:val="dotted" w:sz="8" w:space="10" w:color="C0504D"/>
      </w:pBdr>
      <w:spacing w:after="0" w:line="300" w:lineRule="auto"/>
      <w:ind w:left="2160" w:right="2160"/>
      <w:jc w:val="center"/>
    </w:pPr>
    <w:rPr>
      <w:rFonts w:ascii="Cambria" w:eastAsia="Times New Roman" w:hAnsi="Cambria"/>
      <w:b/>
      <w:bCs/>
      <w:i/>
      <w:iCs/>
      <w:color w:val="C0504D"/>
      <w:sz w:val="20"/>
      <w:szCs w:val="20"/>
      <w:lang w:eastAsia="ru-RU"/>
    </w:rPr>
  </w:style>
  <w:style w:type="character" w:customStyle="1" w:styleId="aff2">
    <w:name w:val="Выделенная цитата Знак"/>
    <w:basedOn w:val="a0"/>
    <w:link w:val="aff1"/>
    <w:rsid w:val="00896544"/>
    <w:rPr>
      <w:rFonts w:ascii="Cambria" w:eastAsia="Times New Roman" w:hAnsi="Cambria" w:cs="Times New Roman"/>
      <w:b/>
      <w:bCs/>
      <w:i/>
      <w:iCs/>
      <w:color w:val="C0504D"/>
      <w:sz w:val="20"/>
      <w:szCs w:val="20"/>
      <w:lang w:eastAsia="ru-RU"/>
    </w:rPr>
  </w:style>
  <w:style w:type="character" w:styleId="aff3">
    <w:name w:val="Subtle Emphasis"/>
    <w:uiPriority w:val="19"/>
    <w:qFormat/>
    <w:rsid w:val="00896544"/>
    <w:rPr>
      <w:rFonts w:ascii="Cambria" w:eastAsia="Times New Roman" w:hAnsi="Cambria" w:cs="Times New Roman"/>
      <w:i/>
      <w:iCs/>
      <w:color w:val="C0504D"/>
    </w:rPr>
  </w:style>
  <w:style w:type="character" w:styleId="aff4">
    <w:name w:val="Intense Emphasis"/>
    <w:uiPriority w:val="21"/>
    <w:qFormat/>
    <w:rsid w:val="0089654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5">
    <w:name w:val="Subtle Reference"/>
    <w:uiPriority w:val="31"/>
    <w:qFormat/>
    <w:rsid w:val="00896544"/>
    <w:rPr>
      <w:i/>
      <w:iCs/>
      <w:smallCaps/>
      <w:color w:val="C0504D"/>
      <w:u w:color="C0504D"/>
    </w:rPr>
  </w:style>
  <w:style w:type="character" w:styleId="aff6">
    <w:name w:val="Intense Reference"/>
    <w:uiPriority w:val="32"/>
    <w:qFormat/>
    <w:rsid w:val="00896544"/>
    <w:rPr>
      <w:b/>
      <w:bCs/>
      <w:i/>
      <w:iCs/>
      <w:smallCaps/>
      <w:color w:val="C0504D"/>
      <w:u w:color="C0504D"/>
    </w:rPr>
  </w:style>
  <w:style w:type="character" w:styleId="aff7">
    <w:name w:val="Book Title"/>
    <w:uiPriority w:val="33"/>
    <w:qFormat/>
    <w:rsid w:val="00896544"/>
    <w:rPr>
      <w:rFonts w:ascii="Cambria" w:eastAsia="Times New Roman" w:hAnsi="Cambria" w:cs="Times New Roman"/>
      <w:b/>
      <w:bCs/>
      <w:i/>
      <w:iCs/>
      <w:smallCaps/>
      <w:color w:val="943634"/>
      <w:u w:val="single"/>
    </w:rPr>
  </w:style>
  <w:style w:type="paragraph" w:styleId="aff8">
    <w:name w:val="TOC Heading"/>
    <w:basedOn w:val="1"/>
    <w:next w:val="a"/>
    <w:uiPriority w:val="99"/>
    <w:qFormat/>
    <w:rsid w:val="00896544"/>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rFonts w:ascii="Cambria" w:eastAsia="Times New Roman" w:hAnsi="Cambria" w:cs="Times New Roman"/>
      <w:i/>
      <w:iCs/>
      <w:color w:val="622423"/>
      <w:sz w:val="20"/>
      <w:szCs w:val="20"/>
      <w:lang w:eastAsia="ru-RU"/>
    </w:rPr>
  </w:style>
  <w:style w:type="paragraph" w:customStyle="1" w:styleId="msonormalcxspmiddle">
    <w:name w:val="msonormalcxspmiddle"/>
    <w:basedOn w:val="a"/>
    <w:rsid w:val="008965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8965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footercxspmiddle">
    <w:name w:val="msofootercxspmiddle"/>
    <w:basedOn w:val="a"/>
    <w:rsid w:val="008965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footercxsplast">
    <w:name w:val="msofootercxsplast"/>
    <w:basedOn w:val="a"/>
    <w:rsid w:val="00896544"/>
    <w:pPr>
      <w:spacing w:before="100" w:beforeAutospacing="1" w:after="100" w:afterAutospacing="1" w:line="240" w:lineRule="auto"/>
    </w:pPr>
    <w:rPr>
      <w:rFonts w:ascii="Times New Roman" w:eastAsia="Times New Roman" w:hAnsi="Times New Roman"/>
      <w:sz w:val="24"/>
      <w:szCs w:val="24"/>
      <w:lang w:eastAsia="ru-RU"/>
    </w:rPr>
  </w:style>
  <w:style w:type="character" w:styleId="aff9">
    <w:name w:val="page number"/>
    <w:rsid w:val="00896544"/>
  </w:style>
  <w:style w:type="paragraph" w:customStyle="1" w:styleId="msg-header-from">
    <w:name w:val="msg-header-from"/>
    <w:basedOn w:val="a"/>
    <w:rsid w:val="008965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a">
    <w:name w:val="Текст концевой сноски Знак"/>
    <w:link w:val="affb"/>
    <w:uiPriority w:val="99"/>
    <w:rsid w:val="00896544"/>
    <w:rPr>
      <w:rFonts w:ascii="Times New Roman" w:eastAsia="Times New Roman" w:hAnsi="Times New Roman"/>
    </w:rPr>
  </w:style>
  <w:style w:type="paragraph" w:styleId="affb">
    <w:name w:val="endnote text"/>
    <w:basedOn w:val="a"/>
    <w:link w:val="affa"/>
    <w:uiPriority w:val="99"/>
    <w:rsid w:val="00896544"/>
    <w:pPr>
      <w:spacing w:after="0" w:line="240" w:lineRule="auto"/>
    </w:pPr>
    <w:rPr>
      <w:rFonts w:ascii="Times New Roman" w:eastAsia="Times New Roman" w:hAnsi="Times New Roman" w:cstheme="minorBidi"/>
    </w:rPr>
  </w:style>
  <w:style w:type="character" w:customStyle="1" w:styleId="13">
    <w:name w:val="Текст концевой сноски Знак1"/>
    <w:basedOn w:val="a0"/>
    <w:uiPriority w:val="99"/>
    <w:semiHidden/>
    <w:rsid w:val="00896544"/>
    <w:rPr>
      <w:rFonts w:ascii="Calibri" w:eastAsia="Calibri" w:hAnsi="Calibri" w:cs="Times New Roman"/>
      <w:sz w:val="20"/>
      <w:szCs w:val="20"/>
    </w:rPr>
  </w:style>
  <w:style w:type="character" w:customStyle="1" w:styleId="FontStyle19">
    <w:name w:val="Font Style19"/>
    <w:rsid w:val="00896544"/>
    <w:rPr>
      <w:rFonts w:ascii="Times New Roman" w:hAnsi="Times New Roman" w:cs="Times New Roman"/>
      <w:sz w:val="22"/>
      <w:szCs w:val="22"/>
    </w:rPr>
  </w:style>
  <w:style w:type="character" w:customStyle="1" w:styleId="41">
    <w:name w:val="Основной текст (4)_"/>
    <w:link w:val="410"/>
    <w:locked/>
    <w:rsid w:val="00896544"/>
    <w:rPr>
      <w:i/>
      <w:iCs/>
      <w:sz w:val="17"/>
      <w:szCs w:val="17"/>
      <w:shd w:val="clear" w:color="auto" w:fill="FFFFFF"/>
    </w:rPr>
  </w:style>
  <w:style w:type="paragraph" w:customStyle="1" w:styleId="410">
    <w:name w:val="Основной текст (4)1"/>
    <w:basedOn w:val="a"/>
    <w:link w:val="41"/>
    <w:rsid w:val="00896544"/>
    <w:pPr>
      <w:shd w:val="clear" w:color="auto" w:fill="FFFFFF"/>
      <w:spacing w:before="60" w:after="0" w:line="216" w:lineRule="exact"/>
      <w:ind w:hanging="400"/>
    </w:pPr>
    <w:rPr>
      <w:rFonts w:asciiTheme="minorHAnsi" w:eastAsiaTheme="minorHAnsi" w:hAnsiTheme="minorHAnsi" w:cstheme="minorBidi"/>
      <w:i/>
      <w:iCs/>
      <w:sz w:val="17"/>
      <w:szCs w:val="17"/>
      <w:shd w:val="clear" w:color="auto" w:fill="FFFFFF"/>
    </w:rPr>
  </w:style>
  <w:style w:type="character" w:customStyle="1" w:styleId="42">
    <w:name w:val="Заголовок №4_"/>
    <w:link w:val="43"/>
    <w:locked/>
    <w:rsid w:val="00896544"/>
    <w:rPr>
      <w:sz w:val="18"/>
      <w:szCs w:val="18"/>
      <w:shd w:val="clear" w:color="auto" w:fill="FFFFFF"/>
    </w:rPr>
  </w:style>
  <w:style w:type="paragraph" w:customStyle="1" w:styleId="43">
    <w:name w:val="Заголовок №4"/>
    <w:basedOn w:val="a"/>
    <w:link w:val="42"/>
    <w:rsid w:val="00896544"/>
    <w:pPr>
      <w:shd w:val="clear" w:color="auto" w:fill="FFFFFF"/>
      <w:spacing w:before="780" w:after="120" w:line="240" w:lineRule="atLeast"/>
      <w:outlineLvl w:val="3"/>
    </w:pPr>
    <w:rPr>
      <w:rFonts w:asciiTheme="minorHAnsi" w:eastAsiaTheme="minorHAnsi" w:hAnsiTheme="minorHAnsi" w:cstheme="minorBidi"/>
      <w:sz w:val="18"/>
      <w:szCs w:val="18"/>
      <w:shd w:val="clear" w:color="auto" w:fill="FFFFFF"/>
    </w:rPr>
  </w:style>
  <w:style w:type="character" w:customStyle="1" w:styleId="2pt10">
    <w:name w:val="Основной текст + Интервал 2 pt10"/>
    <w:rsid w:val="00896544"/>
    <w:rPr>
      <w:rFonts w:ascii="Times New Roman" w:hAnsi="Times New Roman" w:cs="Times New Roman"/>
      <w:spacing w:val="40"/>
      <w:sz w:val="17"/>
      <w:szCs w:val="17"/>
      <w:shd w:val="clear" w:color="auto" w:fill="FFFFFF"/>
    </w:rPr>
  </w:style>
  <w:style w:type="character" w:customStyle="1" w:styleId="42pt12">
    <w:name w:val="Заголовок №4 + Интервал 2 pt12"/>
    <w:rsid w:val="00896544"/>
    <w:rPr>
      <w:rFonts w:cs="Times New Roman"/>
      <w:spacing w:val="40"/>
      <w:sz w:val="18"/>
      <w:szCs w:val="18"/>
      <w:shd w:val="clear" w:color="auto" w:fill="FFFFFF"/>
      <w:lang w:bidi="ar-SA"/>
    </w:rPr>
  </w:style>
  <w:style w:type="character" w:customStyle="1" w:styleId="200">
    <w:name w:val="Основной текст + Полужирный20"/>
    <w:aliases w:val="Курсив13"/>
    <w:rsid w:val="00896544"/>
    <w:rPr>
      <w:rFonts w:ascii="Times New Roman" w:hAnsi="Times New Roman" w:cs="Times New Roman"/>
      <w:b/>
      <w:bCs/>
      <w:i/>
      <w:iCs/>
      <w:spacing w:val="0"/>
      <w:sz w:val="17"/>
      <w:szCs w:val="17"/>
      <w:shd w:val="clear" w:color="auto" w:fill="FFFFFF"/>
    </w:rPr>
  </w:style>
  <w:style w:type="character" w:customStyle="1" w:styleId="2pt8">
    <w:name w:val="Основной текст + Интервал 2 pt8"/>
    <w:rsid w:val="00896544"/>
    <w:rPr>
      <w:rFonts w:ascii="Times New Roman" w:hAnsi="Times New Roman" w:cs="Times New Roman"/>
      <w:spacing w:val="40"/>
      <w:sz w:val="17"/>
      <w:szCs w:val="17"/>
      <w:shd w:val="clear" w:color="auto" w:fill="FFFFFF"/>
    </w:rPr>
  </w:style>
  <w:style w:type="character" w:customStyle="1" w:styleId="45">
    <w:name w:val="Основной текст (4) + Не курсив5"/>
    <w:rsid w:val="00896544"/>
    <w:rPr>
      <w:rFonts w:cs="Times New Roman"/>
      <w:i/>
      <w:iCs/>
      <w:spacing w:val="0"/>
      <w:sz w:val="17"/>
      <w:szCs w:val="17"/>
      <w:shd w:val="clear" w:color="auto" w:fill="FFFFFF"/>
      <w:lang w:bidi="ar-SA"/>
    </w:rPr>
  </w:style>
  <w:style w:type="character" w:customStyle="1" w:styleId="120">
    <w:name w:val="Основной текст + Курсив12"/>
    <w:rsid w:val="00896544"/>
    <w:rPr>
      <w:rFonts w:ascii="Times New Roman" w:hAnsi="Times New Roman" w:cs="Times New Roman"/>
      <w:i/>
      <w:iCs/>
      <w:spacing w:val="0"/>
      <w:sz w:val="17"/>
      <w:szCs w:val="17"/>
      <w:shd w:val="clear" w:color="auto" w:fill="FFFFFF"/>
    </w:rPr>
  </w:style>
  <w:style w:type="character" w:customStyle="1" w:styleId="9pt5">
    <w:name w:val="Основной текст + 9 pt5"/>
    <w:rsid w:val="00896544"/>
    <w:rPr>
      <w:rFonts w:ascii="Times New Roman" w:hAnsi="Times New Roman" w:cs="Times New Roman"/>
      <w:spacing w:val="0"/>
      <w:sz w:val="18"/>
      <w:szCs w:val="18"/>
      <w:shd w:val="clear" w:color="auto" w:fill="FFFFFF"/>
    </w:rPr>
  </w:style>
  <w:style w:type="character" w:customStyle="1" w:styleId="44">
    <w:name w:val="Основной текст (4) + Не курсив4"/>
    <w:rsid w:val="00896544"/>
    <w:rPr>
      <w:rFonts w:cs="Times New Roman"/>
      <w:i/>
      <w:iCs/>
      <w:spacing w:val="0"/>
      <w:sz w:val="17"/>
      <w:szCs w:val="17"/>
      <w:shd w:val="clear" w:color="auto" w:fill="FFFFFF"/>
      <w:lang w:bidi="ar-SA"/>
    </w:rPr>
  </w:style>
  <w:style w:type="character" w:customStyle="1" w:styleId="110">
    <w:name w:val="Основной текст + Курсив11"/>
    <w:rsid w:val="00896544"/>
    <w:rPr>
      <w:rFonts w:ascii="Times New Roman" w:hAnsi="Times New Roman" w:cs="Times New Roman"/>
      <w:i/>
      <w:iCs/>
      <w:spacing w:val="0"/>
      <w:sz w:val="17"/>
      <w:szCs w:val="17"/>
      <w:shd w:val="clear" w:color="auto" w:fill="FFFFFF"/>
    </w:rPr>
  </w:style>
  <w:style w:type="character" w:customStyle="1" w:styleId="2pt7">
    <w:name w:val="Основной текст + Интервал 2 pt7"/>
    <w:rsid w:val="00896544"/>
    <w:rPr>
      <w:rFonts w:ascii="Times New Roman" w:hAnsi="Times New Roman" w:cs="Times New Roman"/>
      <w:spacing w:val="40"/>
      <w:sz w:val="17"/>
      <w:szCs w:val="17"/>
      <w:shd w:val="clear" w:color="auto" w:fill="FFFFFF"/>
    </w:rPr>
  </w:style>
  <w:style w:type="character" w:customStyle="1" w:styleId="111">
    <w:name w:val="Основной текст (11)_"/>
    <w:link w:val="112"/>
    <w:locked/>
    <w:rsid w:val="00896544"/>
    <w:rPr>
      <w:b/>
      <w:bCs/>
      <w:i/>
      <w:iCs/>
      <w:sz w:val="17"/>
      <w:szCs w:val="17"/>
      <w:shd w:val="clear" w:color="auto" w:fill="FFFFFF"/>
    </w:rPr>
  </w:style>
  <w:style w:type="paragraph" w:customStyle="1" w:styleId="112">
    <w:name w:val="Основной текст (11)"/>
    <w:basedOn w:val="a"/>
    <w:link w:val="111"/>
    <w:rsid w:val="00896544"/>
    <w:pPr>
      <w:shd w:val="clear" w:color="auto" w:fill="FFFFFF"/>
      <w:spacing w:after="0" w:line="206" w:lineRule="exact"/>
      <w:jc w:val="both"/>
    </w:pPr>
    <w:rPr>
      <w:rFonts w:asciiTheme="minorHAnsi" w:eastAsiaTheme="minorHAnsi" w:hAnsiTheme="minorHAnsi" w:cstheme="minorBidi"/>
      <w:b/>
      <w:bCs/>
      <w:i/>
      <w:iCs/>
      <w:sz w:val="17"/>
      <w:szCs w:val="17"/>
      <w:shd w:val="clear" w:color="auto" w:fill="FFFFFF"/>
    </w:rPr>
  </w:style>
  <w:style w:type="character" w:customStyle="1" w:styleId="15">
    <w:name w:val="Основной текст + Полужирный15"/>
    <w:rsid w:val="00896544"/>
    <w:rPr>
      <w:rFonts w:ascii="Times New Roman" w:hAnsi="Times New Roman" w:cs="Times New Roman"/>
      <w:b/>
      <w:bCs/>
      <w:spacing w:val="0"/>
      <w:sz w:val="17"/>
      <w:szCs w:val="17"/>
      <w:shd w:val="clear" w:color="auto" w:fill="FFFFFF"/>
    </w:rPr>
  </w:style>
  <w:style w:type="character" w:customStyle="1" w:styleId="42pt9">
    <w:name w:val="Заголовок №4 + Интервал 2 pt9"/>
    <w:rsid w:val="00896544"/>
    <w:rPr>
      <w:rFonts w:cs="Times New Roman"/>
      <w:spacing w:val="40"/>
      <w:sz w:val="18"/>
      <w:szCs w:val="18"/>
      <w:shd w:val="clear" w:color="auto" w:fill="FFFFFF"/>
      <w:lang w:bidi="ar-SA"/>
    </w:rPr>
  </w:style>
  <w:style w:type="character" w:customStyle="1" w:styleId="100">
    <w:name w:val="Основной текст + Курсив10"/>
    <w:rsid w:val="00896544"/>
    <w:rPr>
      <w:rFonts w:ascii="Times New Roman" w:hAnsi="Times New Roman" w:cs="Times New Roman"/>
      <w:i/>
      <w:iCs/>
      <w:spacing w:val="0"/>
      <w:sz w:val="17"/>
      <w:szCs w:val="17"/>
      <w:shd w:val="clear" w:color="auto" w:fill="FFFFFF"/>
    </w:rPr>
  </w:style>
  <w:style w:type="character" w:customStyle="1" w:styleId="2pt6">
    <w:name w:val="Основной текст + Интервал 2 pt6"/>
    <w:rsid w:val="00896544"/>
    <w:rPr>
      <w:rFonts w:ascii="Times New Roman" w:hAnsi="Times New Roman" w:cs="Times New Roman"/>
      <w:spacing w:val="40"/>
      <w:sz w:val="17"/>
      <w:szCs w:val="17"/>
      <w:shd w:val="clear" w:color="auto" w:fill="FFFFFF"/>
    </w:rPr>
  </w:style>
  <w:style w:type="character" w:customStyle="1" w:styleId="71">
    <w:name w:val="Основной текст + 71"/>
    <w:aliases w:val="5 pt3,Основной текст + 10"/>
    <w:rsid w:val="00896544"/>
    <w:rPr>
      <w:rFonts w:ascii="Times New Roman" w:hAnsi="Times New Roman" w:cs="Times New Roman"/>
      <w:spacing w:val="0"/>
      <w:sz w:val="15"/>
      <w:szCs w:val="15"/>
      <w:shd w:val="clear" w:color="auto" w:fill="FFFFFF"/>
    </w:rPr>
  </w:style>
  <w:style w:type="character" w:customStyle="1" w:styleId="91">
    <w:name w:val="Основной текст + Курсив9"/>
    <w:rsid w:val="00896544"/>
    <w:rPr>
      <w:rFonts w:ascii="Times New Roman" w:hAnsi="Times New Roman" w:cs="Times New Roman"/>
      <w:i/>
      <w:iCs/>
      <w:spacing w:val="0"/>
      <w:sz w:val="17"/>
      <w:szCs w:val="17"/>
      <w:shd w:val="clear" w:color="auto" w:fill="FFFFFF"/>
    </w:rPr>
  </w:style>
  <w:style w:type="character" w:customStyle="1" w:styleId="42pt8">
    <w:name w:val="Заголовок №4 + Интервал 2 pt8"/>
    <w:rsid w:val="00896544"/>
    <w:rPr>
      <w:rFonts w:cs="Times New Roman"/>
      <w:spacing w:val="40"/>
      <w:sz w:val="18"/>
      <w:szCs w:val="18"/>
      <w:shd w:val="clear" w:color="auto" w:fill="FFFFFF"/>
      <w:lang w:bidi="ar-SA"/>
    </w:rPr>
  </w:style>
  <w:style w:type="character" w:customStyle="1" w:styleId="2pt5">
    <w:name w:val="Основной текст + Интервал 2 pt5"/>
    <w:rsid w:val="00896544"/>
    <w:rPr>
      <w:rFonts w:ascii="Times New Roman" w:hAnsi="Times New Roman" w:cs="Times New Roman"/>
      <w:spacing w:val="40"/>
      <w:sz w:val="17"/>
      <w:szCs w:val="17"/>
      <w:shd w:val="clear" w:color="auto" w:fill="FFFFFF"/>
    </w:rPr>
  </w:style>
  <w:style w:type="character" w:customStyle="1" w:styleId="130">
    <w:name w:val="Основной текст + Полужирный13"/>
    <w:aliases w:val="Курсив9"/>
    <w:rsid w:val="00896544"/>
    <w:rPr>
      <w:rFonts w:ascii="Times New Roman" w:hAnsi="Times New Roman" w:cs="Times New Roman"/>
      <w:b/>
      <w:bCs/>
      <w:i/>
      <w:iCs/>
      <w:spacing w:val="0"/>
      <w:sz w:val="17"/>
      <w:szCs w:val="17"/>
      <w:shd w:val="clear" w:color="auto" w:fill="FFFFFF"/>
    </w:rPr>
  </w:style>
  <w:style w:type="character" w:customStyle="1" w:styleId="220">
    <w:name w:val="Основной текст + Полужирный22"/>
    <w:rsid w:val="00896544"/>
    <w:rPr>
      <w:rFonts w:ascii="Times New Roman" w:hAnsi="Times New Roman" w:cs="Times New Roman"/>
      <w:b/>
      <w:bCs/>
      <w:spacing w:val="0"/>
      <w:sz w:val="17"/>
      <w:szCs w:val="17"/>
      <w:shd w:val="clear" w:color="auto" w:fill="FFFFFF"/>
    </w:rPr>
  </w:style>
  <w:style w:type="character" w:customStyle="1" w:styleId="72">
    <w:name w:val="Основной текст + Курсив7"/>
    <w:rsid w:val="00896544"/>
    <w:rPr>
      <w:rFonts w:ascii="Times New Roman" w:hAnsi="Times New Roman" w:cs="Times New Roman"/>
      <w:i/>
      <w:iCs/>
      <w:spacing w:val="0"/>
      <w:sz w:val="17"/>
      <w:szCs w:val="17"/>
      <w:shd w:val="clear" w:color="auto" w:fill="FFFFFF"/>
    </w:rPr>
  </w:style>
  <w:style w:type="character" w:customStyle="1" w:styleId="113">
    <w:name w:val="Основной текст + Полужирный11"/>
    <w:aliases w:val="Курсив8"/>
    <w:rsid w:val="00896544"/>
    <w:rPr>
      <w:rFonts w:ascii="Times New Roman" w:hAnsi="Times New Roman" w:cs="Times New Roman"/>
      <w:b/>
      <w:bCs/>
      <w:i/>
      <w:iCs/>
      <w:spacing w:val="0"/>
      <w:sz w:val="17"/>
      <w:szCs w:val="17"/>
      <w:shd w:val="clear" w:color="auto" w:fill="FFFFFF"/>
    </w:rPr>
  </w:style>
  <w:style w:type="character" w:customStyle="1" w:styleId="9pt4">
    <w:name w:val="Основной текст + 9 pt4"/>
    <w:rsid w:val="00896544"/>
    <w:rPr>
      <w:rFonts w:ascii="Times New Roman" w:hAnsi="Times New Roman" w:cs="Times New Roman"/>
      <w:spacing w:val="0"/>
      <w:sz w:val="18"/>
      <w:szCs w:val="18"/>
      <w:shd w:val="clear" w:color="auto" w:fill="FFFFFF"/>
    </w:rPr>
  </w:style>
  <w:style w:type="character" w:customStyle="1" w:styleId="121">
    <w:name w:val="Основной текст (12)_"/>
    <w:link w:val="1210"/>
    <w:locked/>
    <w:rsid w:val="00896544"/>
    <w:rPr>
      <w:b/>
      <w:bCs/>
      <w:sz w:val="17"/>
      <w:szCs w:val="17"/>
      <w:shd w:val="clear" w:color="auto" w:fill="FFFFFF"/>
    </w:rPr>
  </w:style>
  <w:style w:type="paragraph" w:customStyle="1" w:styleId="1210">
    <w:name w:val="Основной текст (12)1"/>
    <w:basedOn w:val="a"/>
    <w:link w:val="121"/>
    <w:rsid w:val="00896544"/>
    <w:pPr>
      <w:shd w:val="clear" w:color="auto" w:fill="FFFFFF"/>
      <w:spacing w:after="120" w:line="240" w:lineRule="atLeast"/>
      <w:ind w:hanging="380"/>
    </w:pPr>
    <w:rPr>
      <w:rFonts w:asciiTheme="minorHAnsi" w:eastAsiaTheme="minorHAnsi" w:hAnsiTheme="minorHAnsi" w:cstheme="minorBidi"/>
      <w:b/>
      <w:bCs/>
      <w:sz w:val="17"/>
      <w:szCs w:val="17"/>
      <w:shd w:val="clear" w:color="auto" w:fill="FFFFFF"/>
    </w:rPr>
  </w:style>
  <w:style w:type="character" w:customStyle="1" w:styleId="61">
    <w:name w:val="Основной текст (6)_"/>
    <w:link w:val="610"/>
    <w:locked/>
    <w:rsid w:val="00896544"/>
    <w:rPr>
      <w:sz w:val="18"/>
      <w:szCs w:val="18"/>
      <w:shd w:val="clear" w:color="auto" w:fill="FFFFFF"/>
    </w:rPr>
  </w:style>
  <w:style w:type="paragraph" w:customStyle="1" w:styleId="610">
    <w:name w:val="Основной текст (6)1"/>
    <w:basedOn w:val="a"/>
    <w:link w:val="61"/>
    <w:rsid w:val="00896544"/>
    <w:pPr>
      <w:shd w:val="clear" w:color="auto" w:fill="FFFFFF"/>
      <w:spacing w:after="0" w:line="240" w:lineRule="atLeast"/>
    </w:pPr>
    <w:rPr>
      <w:rFonts w:asciiTheme="minorHAnsi" w:eastAsiaTheme="minorHAnsi" w:hAnsiTheme="minorHAnsi" w:cstheme="minorBidi"/>
      <w:sz w:val="18"/>
      <w:szCs w:val="18"/>
      <w:shd w:val="clear" w:color="auto" w:fill="FFFFFF"/>
    </w:rPr>
  </w:style>
  <w:style w:type="character" w:customStyle="1" w:styleId="61pt">
    <w:name w:val="Основной текст (6) + Интервал 1 pt"/>
    <w:rsid w:val="00896544"/>
    <w:rPr>
      <w:spacing w:val="30"/>
      <w:sz w:val="18"/>
      <w:szCs w:val="18"/>
      <w:shd w:val="clear" w:color="auto" w:fill="FFFFFF"/>
      <w:lang w:bidi="ar-SA"/>
    </w:rPr>
  </w:style>
  <w:style w:type="character" w:customStyle="1" w:styleId="62">
    <w:name w:val="Основной текст (6)"/>
    <w:rsid w:val="00896544"/>
  </w:style>
  <w:style w:type="character" w:customStyle="1" w:styleId="41pt">
    <w:name w:val="Основной текст (4) + Интервал 1 pt"/>
    <w:rsid w:val="00896544"/>
    <w:rPr>
      <w:rFonts w:cs="Times New Roman"/>
      <w:i w:val="0"/>
      <w:iCs w:val="0"/>
      <w:spacing w:val="20"/>
      <w:sz w:val="17"/>
      <w:szCs w:val="17"/>
      <w:shd w:val="clear" w:color="auto" w:fill="FFFFFF"/>
      <w:lang w:bidi="ar-SA"/>
    </w:rPr>
  </w:style>
  <w:style w:type="character" w:customStyle="1" w:styleId="46">
    <w:name w:val="Основной текст (4)"/>
    <w:rsid w:val="00896544"/>
    <w:rPr>
      <w:rFonts w:cs="Times New Roman"/>
      <w:i w:val="0"/>
      <w:iCs w:val="0"/>
      <w:spacing w:val="0"/>
      <w:sz w:val="17"/>
      <w:szCs w:val="17"/>
      <w:shd w:val="clear" w:color="auto" w:fill="FFFFFF"/>
      <w:lang w:bidi="ar-SA"/>
    </w:rPr>
  </w:style>
  <w:style w:type="character" w:customStyle="1" w:styleId="29">
    <w:name w:val="Основной текст (2)_"/>
    <w:link w:val="211"/>
    <w:locked/>
    <w:rsid w:val="00896544"/>
    <w:rPr>
      <w:sz w:val="12"/>
      <w:szCs w:val="12"/>
      <w:shd w:val="clear" w:color="auto" w:fill="FFFFFF"/>
    </w:rPr>
  </w:style>
  <w:style w:type="paragraph" w:customStyle="1" w:styleId="211">
    <w:name w:val="Основной текст (2)1"/>
    <w:basedOn w:val="a"/>
    <w:link w:val="29"/>
    <w:rsid w:val="00896544"/>
    <w:pPr>
      <w:shd w:val="clear" w:color="auto" w:fill="FFFFFF"/>
      <w:spacing w:after="0" w:line="240" w:lineRule="atLeast"/>
      <w:ind w:hanging="1960"/>
    </w:pPr>
    <w:rPr>
      <w:rFonts w:asciiTheme="minorHAnsi" w:eastAsiaTheme="minorHAnsi" w:hAnsiTheme="minorHAnsi" w:cstheme="minorBidi"/>
      <w:sz w:val="12"/>
      <w:szCs w:val="12"/>
      <w:shd w:val="clear" w:color="auto" w:fill="FFFFFF"/>
    </w:rPr>
  </w:style>
  <w:style w:type="character" w:customStyle="1" w:styleId="51">
    <w:name w:val="Основной текст + Курсив5"/>
    <w:rsid w:val="00896544"/>
    <w:rPr>
      <w:rFonts w:ascii="Times New Roman" w:hAnsi="Times New Roman" w:cs="Times New Roman"/>
      <w:i/>
      <w:iCs/>
      <w:spacing w:val="0"/>
      <w:sz w:val="17"/>
      <w:szCs w:val="17"/>
      <w:shd w:val="clear" w:color="auto" w:fill="FFFFFF"/>
    </w:rPr>
  </w:style>
  <w:style w:type="character" w:customStyle="1" w:styleId="2pt4">
    <w:name w:val="Основной текст + Интервал 2 pt4"/>
    <w:rsid w:val="00896544"/>
    <w:rPr>
      <w:rFonts w:ascii="Times New Roman" w:hAnsi="Times New Roman" w:cs="Times New Roman"/>
      <w:spacing w:val="40"/>
      <w:sz w:val="17"/>
      <w:szCs w:val="17"/>
      <w:shd w:val="clear" w:color="auto" w:fill="FFFFFF"/>
    </w:rPr>
  </w:style>
  <w:style w:type="character" w:customStyle="1" w:styleId="7pt">
    <w:name w:val="Основной текст + 7 pt"/>
    <w:rsid w:val="00896544"/>
    <w:rPr>
      <w:rFonts w:ascii="Times New Roman" w:hAnsi="Times New Roman" w:cs="Times New Roman"/>
      <w:spacing w:val="0"/>
      <w:sz w:val="14"/>
      <w:szCs w:val="14"/>
      <w:shd w:val="clear" w:color="auto" w:fill="FFFFFF"/>
    </w:rPr>
  </w:style>
  <w:style w:type="character" w:customStyle="1" w:styleId="47">
    <w:name w:val="Основной текст + Курсив4"/>
    <w:aliases w:val="Интервал 1 pt,Основной текст + Batang1,112,5 pt2,Полужирный2,Курсив6,Масштаб 75%"/>
    <w:rsid w:val="00896544"/>
    <w:rPr>
      <w:rFonts w:ascii="Times New Roman" w:hAnsi="Times New Roman" w:cs="Times New Roman"/>
      <w:i/>
      <w:iCs/>
      <w:spacing w:val="20"/>
      <w:sz w:val="17"/>
      <w:szCs w:val="17"/>
      <w:shd w:val="clear" w:color="auto" w:fill="FFFFFF"/>
    </w:rPr>
  </w:style>
  <w:style w:type="character" w:customStyle="1" w:styleId="31">
    <w:name w:val="Основной текст + Курсив3"/>
    <w:uiPriority w:val="99"/>
    <w:rsid w:val="00896544"/>
    <w:rPr>
      <w:rFonts w:ascii="Times New Roman" w:hAnsi="Times New Roman" w:cs="Times New Roman"/>
      <w:i/>
      <w:iCs/>
      <w:spacing w:val="0"/>
      <w:sz w:val="17"/>
      <w:szCs w:val="17"/>
      <w:shd w:val="clear" w:color="auto" w:fill="FFFFFF"/>
    </w:rPr>
  </w:style>
  <w:style w:type="character" w:customStyle="1" w:styleId="2pt3">
    <w:name w:val="Основной текст + Интервал 2 pt3"/>
    <w:rsid w:val="00896544"/>
    <w:rPr>
      <w:rFonts w:ascii="Times New Roman" w:hAnsi="Times New Roman" w:cs="Times New Roman"/>
      <w:spacing w:val="40"/>
      <w:sz w:val="17"/>
      <w:szCs w:val="17"/>
      <w:shd w:val="clear" w:color="auto" w:fill="FFFFFF"/>
    </w:rPr>
  </w:style>
  <w:style w:type="character" w:customStyle="1" w:styleId="41pt3">
    <w:name w:val="Основной текст (4) + Интервал 1 pt3"/>
    <w:rsid w:val="00896544"/>
    <w:rPr>
      <w:rFonts w:cs="Times New Roman"/>
      <w:i w:val="0"/>
      <w:iCs w:val="0"/>
      <w:spacing w:val="20"/>
      <w:sz w:val="17"/>
      <w:szCs w:val="17"/>
      <w:shd w:val="clear" w:color="auto" w:fill="FFFFFF"/>
      <w:lang w:bidi="ar-SA"/>
    </w:rPr>
  </w:style>
  <w:style w:type="character" w:customStyle="1" w:styleId="41pt2">
    <w:name w:val="Основной текст (4) + Интервал 1 pt2"/>
    <w:rsid w:val="00896544"/>
    <w:rPr>
      <w:rFonts w:cs="Times New Roman"/>
      <w:i w:val="0"/>
      <w:iCs w:val="0"/>
      <w:spacing w:val="20"/>
      <w:sz w:val="17"/>
      <w:szCs w:val="17"/>
      <w:shd w:val="clear" w:color="auto" w:fill="FFFFFF"/>
      <w:lang w:bidi="ar-SA"/>
    </w:rPr>
  </w:style>
  <w:style w:type="character" w:customStyle="1" w:styleId="9pt2">
    <w:name w:val="Основной текст + 9 pt2"/>
    <w:aliases w:val="Интервал 2 pt,Основной текст (10) + Не курсив"/>
    <w:rsid w:val="00896544"/>
    <w:rPr>
      <w:rFonts w:ascii="Times New Roman" w:hAnsi="Times New Roman" w:cs="Times New Roman"/>
      <w:spacing w:val="40"/>
      <w:sz w:val="18"/>
      <w:szCs w:val="18"/>
      <w:shd w:val="clear" w:color="auto" w:fill="FFFFFF"/>
    </w:rPr>
  </w:style>
  <w:style w:type="character" w:customStyle="1" w:styleId="9pt1">
    <w:name w:val="Основной текст + 9 pt1"/>
    <w:rsid w:val="00896544"/>
    <w:rPr>
      <w:rFonts w:ascii="Times New Roman" w:hAnsi="Times New Roman" w:cs="Times New Roman"/>
      <w:spacing w:val="0"/>
      <w:sz w:val="18"/>
      <w:szCs w:val="18"/>
      <w:shd w:val="clear" w:color="auto" w:fill="FFFFFF"/>
    </w:rPr>
  </w:style>
  <w:style w:type="character" w:customStyle="1" w:styleId="2pt2">
    <w:name w:val="Основной текст + Интервал 2 pt2"/>
    <w:rsid w:val="00896544"/>
    <w:rPr>
      <w:rFonts w:ascii="Times New Roman" w:hAnsi="Times New Roman" w:cs="Times New Roman"/>
      <w:spacing w:val="40"/>
      <w:sz w:val="17"/>
      <w:szCs w:val="17"/>
      <w:shd w:val="clear" w:color="auto" w:fill="FFFFFF"/>
    </w:rPr>
  </w:style>
  <w:style w:type="character" w:customStyle="1" w:styleId="81">
    <w:name w:val="Основной текст (8)_"/>
    <w:link w:val="810"/>
    <w:locked/>
    <w:rsid w:val="00896544"/>
    <w:rPr>
      <w:b/>
      <w:bCs/>
      <w:sz w:val="23"/>
      <w:szCs w:val="23"/>
      <w:shd w:val="clear" w:color="auto" w:fill="FFFFFF"/>
    </w:rPr>
  </w:style>
  <w:style w:type="paragraph" w:customStyle="1" w:styleId="810">
    <w:name w:val="Основной текст (8)1"/>
    <w:basedOn w:val="a"/>
    <w:link w:val="81"/>
    <w:rsid w:val="00896544"/>
    <w:pPr>
      <w:shd w:val="clear" w:color="auto" w:fill="FFFFFF"/>
      <w:spacing w:after="0" w:line="490" w:lineRule="exact"/>
      <w:jc w:val="center"/>
    </w:pPr>
    <w:rPr>
      <w:rFonts w:asciiTheme="minorHAnsi" w:eastAsiaTheme="minorHAnsi" w:hAnsiTheme="minorHAnsi" w:cstheme="minorBidi"/>
      <w:b/>
      <w:bCs/>
      <w:sz w:val="23"/>
      <w:szCs w:val="23"/>
      <w:shd w:val="clear" w:color="auto" w:fill="FFFFFF"/>
    </w:rPr>
  </w:style>
  <w:style w:type="character" w:customStyle="1" w:styleId="92">
    <w:name w:val="Основной текст (9)_"/>
    <w:link w:val="910"/>
    <w:locked/>
    <w:rsid w:val="00896544"/>
    <w:rPr>
      <w:rFonts w:ascii="Arial" w:hAnsi="Arial"/>
      <w:b/>
      <w:bCs/>
      <w:i/>
      <w:iCs/>
      <w:sz w:val="24"/>
      <w:szCs w:val="24"/>
      <w:shd w:val="clear" w:color="auto" w:fill="FFFFFF"/>
    </w:rPr>
  </w:style>
  <w:style w:type="paragraph" w:customStyle="1" w:styleId="910">
    <w:name w:val="Основной текст (9)1"/>
    <w:basedOn w:val="a"/>
    <w:link w:val="92"/>
    <w:rsid w:val="00896544"/>
    <w:pPr>
      <w:shd w:val="clear" w:color="auto" w:fill="FFFFFF"/>
      <w:spacing w:before="180" w:after="0" w:line="240" w:lineRule="atLeast"/>
      <w:jc w:val="center"/>
    </w:pPr>
    <w:rPr>
      <w:rFonts w:ascii="Arial" w:eastAsiaTheme="minorHAnsi" w:hAnsi="Arial" w:cstheme="minorBidi"/>
      <w:b/>
      <w:bCs/>
      <w:i/>
      <w:iCs/>
      <w:sz w:val="24"/>
      <w:szCs w:val="24"/>
      <w:shd w:val="clear" w:color="auto" w:fill="FFFFFF"/>
    </w:rPr>
  </w:style>
  <w:style w:type="character" w:customStyle="1" w:styleId="93">
    <w:name w:val="Основной текст (9)"/>
    <w:rsid w:val="00896544"/>
  </w:style>
  <w:style w:type="character" w:customStyle="1" w:styleId="82">
    <w:name w:val="Основной текст (8)"/>
    <w:rsid w:val="00896544"/>
  </w:style>
  <w:style w:type="character" w:customStyle="1" w:styleId="930">
    <w:name w:val="Основной текст (9)3"/>
    <w:rsid w:val="00896544"/>
  </w:style>
  <w:style w:type="character" w:customStyle="1" w:styleId="Batang2">
    <w:name w:val="Основной текст + Batang2"/>
    <w:aliases w:val="113,5 pt4,Полужирный3"/>
    <w:rsid w:val="00896544"/>
    <w:rPr>
      <w:rFonts w:ascii="Batang" w:eastAsia="Batang" w:cs="Batang"/>
      <w:b/>
      <w:bCs/>
      <w:spacing w:val="0"/>
      <w:sz w:val="23"/>
      <w:szCs w:val="23"/>
      <w:lang w:val="ru-RU" w:eastAsia="ru-RU" w:bidi="ar-SA"/>
    </w:rPr>
  </w:style>
  <w:style w:type="character" w:customStyle="1" w:styleId="2a">
    <w:name w:val="Заголовок №2_"/>
    <w:link w:val="212"/>
    <w:locked/>
    <w:rsid w:val="00896544"/>
    <w:rPr>
      <w:rFonts w:ascii="Arial" w:hAnsi="Arial"/>
      <w:b/>
      <w:bCs/>
      <w:i/>
      <w:iCs/>
      <w:sz w:val="24"/>
      <w:szCs w:val="24"/>
      <w:shd w:val="clear" w:color="auto" w:fill="FFFFFF"/>
    </w:rPr>
  </w:style>
  <w:style w:type="paragraph" w:customStyle="1" w:styleId="212">
    <w:name w:val="Заголовок №21"/>
    <w:basedOn w:val="a"/>
    <w:link w:val="2a"/>
    <w:rsid w:val="00896544"/>
    <w:pPr>
      <w:shd w:val="clear" w:color="auto" w:fill="FFFFFF"/>
      <w:spacing w:before="180" w:after="60" w:line="240" w:lineRule="atLeast"/>
      <w:outlineLvl w:val="1"/>
    </w:pPr>
    <w:rPr>
      <w:rFonts w:ascii="Arial" w:eastAsiaTheme="minorHAnsi" w:hAnsi="Arial" w:cstheme="minorBidi"/>
      <w:b/>
      <w:bCs/>
      <w:i/>
      <w:iCs/>
      <w:sz w:val="24"/>
      <w:szCs w:val="24"/>
      <w:shd w:val="clear" w:color="auto" w:fill="FFFFFF"/>
    </w:rPr>
  </w:style>
  <w:style w:type="character" w:customStyle="1" w:styleId="2b">
    <w:name w:val="Заголовок №2"/>
    <w:rsid w:val="00896544"/>
  </w:style>
  <w:style w:type="character" w:customStyle="1" w:styleId="89">
    <w:name w:val="Основной текст (8)9"/>
    <w:rsid w:val="00896544"/>
  </w:style>
  <w:style w:type="character" w:customStyle="1" w:styleId="8Arial5">
    <w:name w:val="Основной текст (8) + Arial5"/>
    <w:aliases w:val="12 pt5,Курсив7"/>
    <w:rsid w:val="00896544"/>
    <w:rPr>
      <w:rFonts w:ascii="Arial" w:hAnsi="Arial" w:cs="Arial"/>
      <w:b/>
      <w:bCs/>
      <w:i/>
      <w:iCs/>
      <w:sz w:val="24"/>
      <w:szCs w:val="24"/>
      <w:shd w:val="clear" w:color="auto" w:fill="FFFFFF"/>
      <w:lang w:bidi="ar-SA"/>
    </w:rPr>
  </w:style>
  <w:style w:type="character" w:customStyle="1" w:styleId="216">
    <w:name w:val="Заголовок №216"/>
    <w:rsid w:val="00896544"/>
  </w:style>
  <w:style w:type="character" w:customStyle="1" w:styleId="215">
    <w:name w:val="Заголовок №215"/>
    <w:rsid w:val="00896544"/>
  </w:style>
  <w:style w:type="character" w:customStyle="1" w:styleId="9pt">
    <w:name w:val="Основной текст + 9 pt"/>
    <w:rsid w:val="00896544"/>
    <w:rPr>
      <w:spacing w:val="0"/>
      <w:sz w:val="18"/>
      <w:szCs w:val="18"/>
      <w:lang w:val="ru-RU" w:eastAsia="ru-RU" w:bidi="ar-SA"/>
    </w:rPr>
  </w:style>
  <w:style w:type="character" w:customStyle="1" w:styleId="88">
    <w:name w:val="Основной текст (8)8"/>
    <w:rsid w:val="00896544"/>
  </w:style>
  <w:style w:type="character" w:customStyle="1" w:styleId="920">
    <w:name w:val="Основной текст (9)2"/>
    <w:rsid w:val="00896544"/>
  </w:style>
  <w:style w:type="character" w:customStyle="1" w:styleId="TimesNewRoman">
    <w:name w:val="Основной текст + Times New Roman"/>
    <w:aliases w:val="111,5 pt1,Полужирный1,Основной текст (3) + 9,Не полужирный,Интервал 0 pt1,Основной текст + 11"/>
    <w:rsid w:val="00896544"/>
    <w:rPr>
      <w:rFonts w:ascii="Times New Roman" w:hAnsi="Times New Roman" w:cs="Times New Roman"/>
      <w:b/>
      <w:bCs/>
      <w:spacing w:val="0"/>
      <w:sz w:val="23"/>
      <w:szCs w:val="23"/>
      <w:lang w:val="ru-RU" w:eastAsia="ru-RU" w:bidi="ar-SA"/>
    </w:rPr>
  </w:style>
  <w:style w:type="character" w:customStyle="1" w:styleId="214">
    <w:name w:val="Заголовок №214"/>
    <w:rsid w:val="00896544"/>
  </w:style>
  <w:style w:type="character" w:customStyle="1" w:styleId="affc">
    <w:name w:val="Основной текст + Курсив"/>
    <w:aliases w:val="Интервал 1 pt1"/>
    <w:rsid w:val="00896544"/>
    <w:rPr>
      <w:i/>
      <w:iCs/>
      <w:spacing w:val="20"/>
      <w:sz w:val="28"/>
      <w:szCs w:val="24"/>
      <w:lang w:val="ru-RU" w:eastAsia="ru-RU" w:bidi="ar-SA"/>
    </w:rPr>
  </w:style>
  <w:style w:type="character" w:customStyle="1" w:styleId="87">
    <w:name w:val="Основной текст (8)7"/>
    <w:rsid w:val="00896544"/>
  </w:style>
  <w:style w:type="character" w:customStyle="1" w:styleId="8Arial4">
    <w:name w:val="Основной текст (8) + Arial4"/>
    <w:aliases w:val="12 pt4,Курсив5"/>
    <w:rsid w:val="00896544"/>
    <w:rPr>
      <w:rFonts w:ascii="Arial" w:hAnsi="Arial" w:cs="Arial"/>
      <w:b/>
      <w:bCs/>
      <w:i/>
      <w:iCs/>
      <w:sz w:val="24"/>
      <w:szCs w:val="24"/>
      <w:shd w:val="clear" w:color="auto" w:fill="FFFFFF"/>
      <w:lang w:bidi="ar-SA"/>
    </w:rPr>
  </w:style>
  <w:style w:type="character" w:customStyle="1" w:styleId="14">
    <w:name w:val="Основной текст + Курсив1"/>
    <w:rsid w:val="00896544"/>
    <w:rPr>
      <w:i/>
      <w:iCs/>
      <w:sz w:val="28"/>
      <w:szCs w:val="24"/>
      <w:lang w:val="ru-RU" w:eastAsia="ru-RU" w:bidi="ar-SA"/>
    </w:rPr>
  </w:style>
  <w:style w:type="character" w:customStyle="1" w:styleId="101">
    <w:name w:val="Основной текст (10)_"/>
    <w:link w:val="102"/>
    <w:locked/>
    <w:rsid w:val="00896544"/>
    <w:rPr>
      <w:rFonts w:ascii="Arial" w:hAnsi="Arial"/>
      <w:i/>
      <w:iCs/>
      <w:spacing w:val="20"/>
      <w:sz w:val="24"/>
      <w:szCs w:val="24"/>
      <w:shd w:val="clear" w:color="auto" w:fill="FFFFFF"/>
    </w:rPr>
  </w:style>
  <w:style w:type="paragraph" w:customStyle="1" w:styleId="102">
    <w:name w:val="Основной текст (10)"/>
    <w:basedOn w:val="a"/>
    <w:link w:val="101"/>
    <w:rsid w:val="00896544"/>
    <w:pPr>
      <w:shd w:val="clear" w:color="auto" w:fill="FFFFFF"/>
      <w:spacing w:after="180" w:line="264" w:lineRule="exact"/>
      <w:jc w:val="center"/>
    </w:pPr>
    <w:rPr>
      <w:rFonts w:ascii="Arial" w:eastAsiaTheme="minorHAnsi" w:hAnsi="Arial" w:cstheme="minorBidi"/>
      <w:i/>
      <w:iCs/>
      <w:spacing w:val="20"/>
      <w:sz w:val="24"/>
      <w:szCs w:val="24"/>
      <w:shd w:val="clear" w:color="auto" w:fill="FFFFFF"/>
    </w:rPr>
  </w:style>
  <w:style w:type="character" w:customStyle="1" w:styleId="213">
    <w:name w:val="Заголовок №213"/>
    <w:rsid w:val="00896544"/>
  </w:style>
  <w:style w:type="character" w:customStyle="1" w:styleId="1112pt">
    <w:name w:val="Основной текст (11) + 12 pt"/>
    <w:aliases w:val="Интервал 2 pt1"/>
    <w:rsid w:val="00896544"/>
    <w:rPr>
      <w:rFonts w:ascii="Arial" w:hAnsi="Arial" w:cs="Arial"/>
      <w:b/>
      <w:bCs/>
      <w:i/>
      <w:iCs/>
      <w:spacing w:val="40"/>
      <w:sz w:val="24"/>
      <w:szCs w:val="24"/>
      <w:shd w:val="clear" w:color="auto" w:fill="FFFFFF"/>
      <w:lang w:bidi="ar-SA"/>
    </w:rPr>
  </w:style>
  <w:style w:type="character" w:customStyle="1" w:styleId="111pt">
    <w:name w:val="Основной текст (11) + Интервал 1 pt"/>
    <w:rsid w:val="00896544"/>
    <w:rPr>
      <w:rFonts w:ascii="Arial" w:hAnsi="Arial" w:cs="Arial"/>
      <w:b/>
      <w:bCs/>
      <w:i/>
      <w:iCs/>
      <w:spacing w:val="30"/>
      <w:sz w:val="18"/>
      <w:szCs w:val="18"/>
      <w:shd w:val="clear" w:color="auto" w:fill="FFFFFF"/>
      <w:lang w:bidi="ar-SA"/>
    </w:rPr>
  </w:style>
  <w:style w:type="character" w:customStyle="1" w:styleId="2120">
    <w:name w:val="Заголовок №212"/>
    <w:rsid w:val="00896544"/>
  </w:style>
  <w:style w:type="character" w:customStyle="1" w:styleId="10pt">
    <w:name w:val="Основной текст + 10 pt"/>
    <w:aliases w:val="Курсив4,Полужирный,Основной текст + 8 pt"/>
    <w:rsid w:val="00896544"/>
    <w:rPr>
      <w:i/>
      <w:iCs/>
      <w:sz w:val="20"/>
      <w:szCs w:val="20"/>
      <w:lang w:val="ru-RU" w:eastAsia="ru-RU" w:bidi="ar-SA"/>
    </w:rPr>
  </w:style>
  <w:style w:type="character" w:customStyle="1" w:styleId="5pt">
    <w:name w:val="Основной текст + Интервал 5 pt"/>
    <w:rsid w:val="00896544"/>
    <w:rPr>
      <w:spacing w:val="100"/>
      <w:sz w:val="28"/>
      <w:szCs w:val="24"/>
      <w:lang w:val="ru-RU" w:eastAsia="ru-RU" w:bidi="ar-SA"/>
    </w:rPr>
  </w:style>
  <w:style w:type="character" w:customStyle="1" w:styleId="86">
    <w:name w:val="Основной текст (8)6"/>
    <w:rsid w:val="00896544"/>
  </w:style>
  <w:style w:type="character" w:customStyle="1" w:styleId="2110">
    <w:name w:val="Заголовок №211"/>
    <w:rsid w:val="00896544"/>
  </w:style>
  <w:style w:type="character" w:customStyle="1" w:styleId="2100">
    <w:name w:val="Заголовок №210"/>
    <w:rsid w:val="00896544"/>
  </w:style>
  <w:style w:type="character" w:customStyle="1" w:styleId="85">
    <w:name w:val="Основной текст (8)5"/>
    <w:rsid w:val="00896544"/>
  </w:style>
  <w:style w:type="character" w:customStyle="1" w:styleId="8Arial3">
    <w:name w:val="Основной текст (8) + Arial3"/>
    <w:aliases w:val="12 pt3,Курсив3"/>
    <w:rsid w:val="00896544"/>
    <w:rPr>
      <w:rFonts w:ascii="Arial" w:hAnsi="Arial" w:cs="Arial"/>
      <w:b/>
      <w:bCs/>
      <w:i/>
      <w:iCs/>
      <w:sz w:val="24"/>
      <w:szCs w:val="24"/>
      <w:shd w:val="clear" w:color="auto" w:fill="FFFFFF"/>
      <w:lang w:bidi="ar-SA"/>
    </w:rPr>
  </w:style>
  <w:style w:type="character" w:customStyle="1" w:styleId="290">
    <w:name w:val="Заголовок №29"/>
    <w:rsid w:val="00896544"/>
  </w:style>
  <w:style w:type="character" w:customStyle="1" w:styleId="280">
    <w:name w:val="Заголовок №28"/>
    <w:rsid w:val="00896544"/>
  </w:style>
  <w:style w:type="character" w:customStyle="1" w:styleId="84">
    <w:name w:val="Основной текст (8)4"/>
    <w:rsid w:val="00896544"/>
  </w:style>
  <w:style w:type="character" w:customStyle="1" w:styleId="8Arial2">
    <w:name w:val="Основной текст (8) + Arial2"/>
    <w:aliases w:val="12 pt2,Курсив2"/>
    <w:rsid w:val="00896544"/>
    <w:rPr>
      <w:rFonts w:ascii="Arial" w:hAnsi="Arial" w:cs="Arial"/>
      <w:b/>
      <w:bCs/>
      <w:i/>
      <w:iCs/>
      <w:sz w:val="24"/>
      <w:szCs w:val="24"/>
      <w:shd w:val="clear" w:color="auto" w:fill="FFFFFF"/>
      <w:lang w:bidi="ar-SA"/>
    </w:rPr>
  </w:style>
  <w:style w:type="character" w:customStyle="1" w:styleId="270">
    <w:name w:val="Заголовок №27"/>
    <w:rsid w:val="00896544"/>
  </w:style>
  <w:style w:type="character" w:customStyle="1" w:styleId="83">
    <w:name w:val="Основной текст (8)3"/>
    <w:rsid w:val="00896544"/>
  </w:style>
  <w:style w:type="character" w:customStyle="1" w:styleId="8Arial1">
    <w:name w:val="Основной текст (8) + Arial1"/>
    <w:aliases w:val="12 pt1,Курсив1"/>
    <w:rsid w:val="00896544"/>
    <w:rPr>
      <w:rFonts w:ascii="Arial" w:hAnsi="Arial" w:cs="Arial"/>
      <w:b/>
      <w:bCs/>
      <w:i/>
      <w:iCs/>
      <w:sz w:val="24"/>
      <w:szCs w:val="24"/>
      <w:shd w:val="clear" w:color="auto" w:fill="FFFFFF"/>
      <w:lang w:bidi="ar-SA"/>
    </w:rPr>
  </w:style>
  <w:style w:type="character" w:customStyle="1" w:styleId="3pt1">
    <w:name w:val="Основной текст + Интервал 3 pt1"/>
    <w:rsid w:val="00896544"/>
    <w:rPr>
      <w:spacing w:val="60"/>
      <w:sz w:val="28"/>
      <w:szCs w:val="24"/>
      <w:lang w:val="ru-RU" w:eastAsia="ru-RU" w:bidi="ar-SA"/>
    </w:rPr>
  </w:style>
  <w:style w:type="character" w:customStyle="1" w:styleId="250">
    <w:name w:val="Заголовок №25"/>
    <w:rsid w:val="00896544"/>
  </w:style>
  <w:style w:type="character" w:customStyle="1" w:styleId="820">
    <w:name w:val="Основной текст (8)2"/>
    <w:rsid w:val="00896544"/>
  </w:style>
  <w:style w:type="character" w:customStyle="1" w:styleId="230">
    <w:name w:val="Заголовок №23"/>
    <w:rsid w:val="00896544"/>
  </w:style>
  <w:style w:type="character" w:customStyle="1" w:styleId="131">
    <w:name w:val="Основной текст (13)_"/>
    <w:link w:val="132"/>
    <w:locked/>
    <w:rsid w:val="00896544"/>
    <w:rPr>
      <w:rFonts w:ascii="Arial" w:hAnsi="Arial"/>
      <w:spacing w:val="80"/>
      <w:sz w:val="21"/>
      <w:szCs w:val="21"/>
      <w:shd w:val="clear" w:color="auto" w:fill="FFFFFF"/>
    </w:rPr>
  </w:style>
  <w:style w:type="paragraph" w:customStyle="1" w:styleId="132">
    <w:name w:val="Основной текст (13)"/>
    <w:basedOn w:val="a"/>
    <w:link w:val="131"/>
    <w:rsid w:val="00896544"/>
    <w:pPr>
      <w:shd w:val="clear" w:color="auto" w:fill="FFFFFF"/>
      <w:spacing w:after="0" w:line="317" w:lineRule="exact"/>
      <w:ind w:firstLine="240"/>
      <w:jc w:val="both"/>
    </w:pPr>
    <w:rPr>
      <w:rFonts w:ascii="Arial" w:eastAsiaTheme="minorHAnsi" w:hAnsi="Arial" w:cstheme="minorBidi"/>
      <w:spacing w:val="80"/>
      <w:sz w:val="21"/>
      <w:szCs w:val="21"/>
      <w:shd w:val="clear" w:color="auto" w:fill="FFFFFF"/>
    </w:rPr>
  </w:style>
  <w:style w:type="character" w:customStyle="1" w:styleId="132pt">
    <w:name w:val="Основной текст (13) + Интервал 2 pt"/>
    <w:rsid w:val="00896544"/>
    <w:rPr>
      <w:rFonts w:ascii="Arial" w:hAnsi="Arial"/>
      <w:spacing w:val="50"/>
      <w:sz w:val="21"/>
      <w:szCs w:val="21"/>
      <w:shd w:val="clear" w:color="auto" w:fill="FFFFFF"/>
      <w:lang w:bidi="ar-SA"/>
    </w:rPr>
  </w:style>
  <w:style w:type="paragraph" w:styleId="2c">
    <w:name w:val="Body Text Indent 2"/>
    <w:basedOn w:val="a"/>
    <w:link w:val="2d"/>
    <w:rsid w:val="00896544"/>
    <w:pPr>
      <w:spacing w:after="120" w:line="480" w:lineRule="auto"/>
      <w:ind w:left="283"/>
    </w:pPr>
    <w:rPr>
      <w:rFonts w:ascii="Times New Roman" w:eastAsia="Times New Roman" w:hAnsi="Times New Roman"/>
      <w:sz w:val="24"/>
      <w:szCs w:val="24"/>
      <w:lang w:eastAsia="ru-RU"/>
    </w:rPr>
  </w:style>
  <w:style w:type="character" w:customStyle="1" w:styleId="2d">
    <w:name w:val="Основной текст с отступом 2 Знак"/>
    <w:basedOn w:val="a0"/>
    <w:link w:val="2c"/>
    <w:rsid w:val="00896544"/>
    <w:rPr>
      <w:rFonts w:ascii="Times New Roman" w:eastAsia="Times New Roman" w:hAnsi="Times New Roman" w:cs="Times New Roman"/>
      <w:sz w:val="24"/>
      <w:szCs w:val="24"/>
      <w:lang w:eastAsia="ru-RU"/>
    </w:rPr>
  </w:style>
  <w:style w:type="paragraph" w:customStyle="1" w:styleId="16">
    <w:name w:val="Знак1"/>
    <w:basedOn w:val="a"/>
    <w:rsid w:val="00896544"/>
    <w:pPr>
      <w:spacing w:after="160" w:line="240" w:lineRule="exact"/>
    </w:pPr>
    <w:rPr>
      <w:rFonts w:ascii="Verdana" w:eastAsia="Times New Roman" w:hAnsi="Verdana"/>
      <w:sz w:val="20"/>
      <w:szCs w:val="20"/>
      <w:lang w:val="en-US"/>
    </w:rPr>
  </w:style>
  <w:style w:type="character" w:customStyle="1" w:styleId="63">
    <w:name w:val="Знак Знак6"/>
    <w:rsid w:val="00896544"/>
    <w:rPr>
      <w:rFonts w:ascii="Cambria" w:hAnsi="Cambria"/>
      <w:color w:val="FFFFFF"/>
      <w:spacing w:val="10"/>
      <w:sz w:val="48"/>
      <w:szCs w:val="48"/>
      <w:lang w:val="ru-RU" w:eastAsia="ru-RU" w:bidi="ar-SA"/>
    </w:rPr>
  </w:style>
  <w:style w:type="character" w:styleId="affd">
    <w:name w:val="endnote reference"/>
    <w:rsid w:val="00896544"/>
    <w:rPr>
      <w:vertAlign w:val="superscript"/>
    </w:rPr>
  </w:style>
  <w:style w:type="paragraph" w:customStyle="1" w:styleId="17">
    <w:name w:val="Знак1"/>
    <w:basedOn w:val="a"/>
    <w:uiPriority w:val="99"/>
    <w:rsid w:val="00D63A67"/>
    <w:pPr>
      <w:spacing w:after="160" w:line="240" w:lineRule="exact"/>
    </w:pPr>
    <w:rPr>
      <w:rFonts w:ascii="Verdana" w:eastAsia="Times New Roman" w:hAnsi="Verdana"/>
      <w:sz w:val="20"/>
      <w:szCs w:val="20"/>
      <w:lang w:val="en-US"/>
    </w:rPr>
  </w:style>
  <w:style w:type="character" w:customStyle="1" w:styleId="64">
    <w:name w:val="Знак Знак6"/>
    <w:rsid w:val="00D63A67"/>
    <w:rPr>
      <w:rFonts w:ascii="Cambria" w:hAnsi="Cambria"/>
      <w:color w:val="FFFFFF"/>
      <w:spacing w:val="10"/>
      <w:sz w:val="48"/>
      <w:szCs w:val="48"/>
      <w:lang w:val="ru-RU" w:eastAsia="ru-RU" w:bidi="ar-SA"/>
    </w:rPr>
  </w:style>
  <w:style w:type="paragraph" w:styleId="32">
    <w:name w:val="Body Text Indent 3"/>
    <w:basedOn w:val="a"/>
    <w:link w:val="33"/>
    <w:uiPriority w:val="99"/>
    <w:rsid w:val="00396B26"/>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rsid w:val="00396B26"/>
    <w:rPr>
      <w:rFonts w:ascii="Times New Roman" w:eastAsia="Times New Roman" w:hAnsi="Times New Roman" w:cs="Times New Roman"/>
      <w:sz w:val="16"/>
      <w:szCs w:val="16"/>
      <w:lang w:eastAsia="ru-RU"/>
    </w:rPr>
  </w:style>
  <w:style w:type="paragraph" w:customStyle="1" w:styleId="Style2">
    <w:name w:val="Style2"/>
    <w:basedOn w:val="a"/>
    <w:uiPriority w:val="99"/>
    <w:rsid w:val="00396B26"/>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Style3">
    <w:name w:val="Style3"/>
    <w:basedOn w:val="a"/>
    <w:rsid w:val="00396B26"/>
    <w:pPr>
      <w:widowControl w:val="0"/>
      <w:autoSpaceDE w:val="0"/>
      <w:autoSpaceDN w:val="0"/>
      <w:adjustRightInd w:val="0"/>
      <w:spacing w:after="0" w:line="214" w:lineRule="exact"/>
      <w:ind w:firstLine="398"/>
      <w:jc w:val="both"/>
    </w:pPr>
    <w:rPr>
      <w:rFonts w:ascii="Tahoma" w:eastAsia="Times New Roman" w:hAnsi="Tahoma" w:cs="Tahoma"/>
      <w:sz w:val="24"/>
      <w:szCs w:val="24"/>
      <w:lang w:eastAsia="ru-RU"/>
    </w:rPr>
  </w:style>
  <w:style w:type="character" w:customStyle="1" w:styleId="FontStyle64">
    <w:name w:val="Font Style64"/>
    <w:rsid w:val="00396B26"/>
    <w:rPr>
      <w:rFonts w:ascii="Times New Roman" w:hAnsi="Times New Roman" w:cs="Times New Roman" w:hint="default"/>
      <w:sz w:val="22"/>
      <w:szCs w:val="22"/>
    </w:rPr>
  </w:style>
  <w:style w:type="paragraph" w:customStyle="1" w:styleId="affe">
    <w:name w:val="Стиль"/>
    <w:basedOn w:val="a"/>
    <w:rsid w:val="00396B26"/>
    <w:pPr>
      <w:spacing w:after="160" w:line="240" w:lineRule="exact"/>
    </w:pPr>
    <w:rPr>
      <w:rFonts w:ascii="Verdana" w:eastAsia="Times New Roman" w:hAnsi="Verdana" w:cs="Verdana"/>
      <w:sz w:val="20"/>
      <w:szCs w:val="20"/>
      <w:lang w:val="en-US"/>
    </w:rPr>
  </w:style>
  <w:style w:type="paragraph" w:customStyle="1" w:styleId="18">
    <w:name w:val="Стиль1"/>
    <w:basedOn w:val="a"/>
    <w:autoRedefine/>
    <w:rsid w:val="00396B26"/>
    <w:pPr>
      <w:autoSpaceDE w:val="0"/>
      <w:autoSpaceDN w:val="0"/>
      <w:adjustRightInd w:val="0"/>
      <w:spacing w:after="0" w:line="240" w:lineRule="auto"/>
      <w:jc w:val="both"/>
    </w:pPr>
    <w:rPr>
      <w:rFonts w:ascii="Arial Narrow" w:eastAsia="Times New Roman" w:hAnsi="Arial Narrow"/>
      <w:b/>
      <w:color w:val="000000"/>
      <w:sz w:val="24"/>
      <w:szCs w:val="24"/>
      <w:lang w:eastAsia="ru-RU"/>
    </w:rPr>
  </w:style>
  <w:style w:type="paragraph" w:customStyle="1" w:styleId="Zag3">
    <w:name w:val="Zag_3"/>
    <w:basedOn w:val="a"/>
    <w:uiPriority w:val="99"/>
    <w:rsid w:val="00501433"/>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styleId="afff">
    <w:name w:val="Hyperlink"/>
    <w:basedOn w:val="a0"/>
    <w:rsid w:val="00501433"/>
    <w:rPr>
      <w:color w:val="0000FF"/>
      <w:u w:val="single"/>
    </w:rPr>
  </w:style>
  <w:style w:type="paragraph" w:customStyle="1" w:styleId="2e">
    <w:name w:val="Абзац списка2"/>
    <w:basedOn w:val="a"/>
    <w:rsid w:val="00462192"/>
    <w:pPr>
      <w:spacing w:after="0" w:line="240" w:lineRule="auto"/>
      <w:ind w:left="720"/>
      <w:contextualSpacing/>
    </w:pPr>
    <w:rPr>
      <w:rFonts w:ascii="Times New Roman" w:eastAsia="Times New Roman" w:hAnsi="Times New Roman"/>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8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semiHidden/>
    <w:rsid w:val="00587ED6"/>
    <w:rPr>
      <w:rFonts w:ascii="Consolas" w:eastAsia="Calibri"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587ED6"/>
    <w:rPr>
      <w:rFonts w:ascii="Courier New" w:eastAsia="Times New Roman" w:hAnsi="Courier New" w:cs="Courier New"/>
      <w:sz w:val="24"/>
      <w:szCs w:val="24"/>
      <w:lang w:eastAsia="ru-RU"/>
    </w:rPr>
  </w:style>
  <w:style w:type="paragraph" w:styleId="afff0">
    <w:name w:val="Plain Text"/>
    <w:basedOn w:val="a"/>
    <w:link w:val="afff1"/>
    <w:uiPriority w:val="99"/>
    <w:rsid w:val="00587ED6"/>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f1">
    <w:name w:val="Текст Знак"/>
    <w:basedOn w:val="a0"/>
    <w:link w:val="afff0"/>
    <w:uiPriority w:val="99"/>
    <w:rsid w:val="00587ED6"/>
    <w:rPr>
      <w:rFonts w:ascii="Courier New" w:eastAsia="Times New Roman" w:hAnsi="Courier New" w:cs="Courier New"/>
      <w:sz w:val="20"/>
      <w:szCs w:val="20"/>
      <w:lang w:eastAsia="ru-RU"/>
    </w:rPr>
  </w:style>
  <w:style w:type="paragraph" w:styleId="afff2">
    <w:name w:val="Document Map"/>
    <w:basedOn w:val="a"/>
    <w:link w:val="afff3"/>
    <w:semiHidden/>
    <w:rsid w:val="00587ED6"/>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587ED6"/>
    <w:rPr>
      <w:rFonts w:ascii="Tahoma" w:eastAsia="Times New Roman" w:hAnsi="Tahoma" w:cs="Tahoma"/>
      <w:sz w:val="20"/>
      <w:szCs w:val="20"/>
      <w:shd w:val="clear" w:color="auto" w:fill="000080"/>
      <w:lang w:eastAsia="ru-RU"/>
    </w:rPr>
  </w:style>
  <w:style w:type="character" w:customStyle="1" w:styleId="ae">
    <w:name w:val="Без интервала Знак"/>
    <w:link w:val="ad"/>
    <w:rsid w:val="00F47E77"/>
    <w:rPr>
      <w:rFonts w:ascii="Times New Roman" w:eastAsia="Calibri" w:hAnsi="Times New Roman" w:cs="Times New Roman"/>
      <w:sz w:val="24"/>
      <w:szCs w:val="24"/>
    </w:rPr>
  </w:style>
  <w:style w:type="paragraph" w:customStyle="1" w:styleId="c3">
    <w:name w:val="c3"/>
    <w:basedOn w:val="a"/>
    <w:rsid w:val="00F47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F47E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F47E77"/>
  </w:style>
  <w:style w:type="paragraph" w:customStyle="1" w:styleId="ParagraphStyle">
    <w:name w:val="Paragraph Style"/>
    <w:rsid w:val="00F47E7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4">
    <w:name w:val="c4"/>
    <w:basedOn w:val="a"/>
    <w:rsid w:val="00F47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
    <w:rsid w:val="00F47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5">
    <w:name w:val="c65"/>
    <w:basedOn w:val="a"/>
    <w:rsid w:val="00F47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Содержимое таблицы"/>
    <w:basedOn w:val="a"/>
    <w:uiPriority w:val="99"/>
    <w:rsid w:val="00F47E77"/>
    <w:pPr>
      <w:widowControl w:val="0"/>
      <w:suppressLineNumbers/>
      <w:suppressAutoHyphens/>
      <w:spacing w:after="0" w:line="240" w:lineRule="auto"/>
    </w:pPr>
    <w:rPr>
      <w:rFonts w:ascii="Arial" w:eastAsia="SimSun" w:hAnsi="Arial" w:cs="Mangal"/>
      <w:kern w:val="2"/>
      <w:sz w:val="20"/>
      <w:szCs w:val="24"/>
      <w:lang w:eastAsia="hi-IN" w:bidi="hi-IN"/>
    </w:rPr>
  </w:style>
  <w:style w:type="character" w:customStyle="1" w:styleId="FontStyle20">
    <w:name w:val="Font Style20"/>
    <w:basedOn w:val="a0"/>
    <w:rsid w:val="00F47E77"/>
    <w:rPr>
      <w:rFonts w:ascii="Georgia" w:hAnsi="Georgia" w:cs="Georgia"/>
      <w:sz w:val="16"/>
      <w:szCs w:val="16"/>
    </w:rPr>
  </w:style>
  <w:style w:type="paragraph" w:customStyle="1" w:styleId="Style13">
    <w:name w:val="Style13"/>
    <w:basedOn w:val="a"/>
    <w:uiPriority w:val="99"/>
    <w:rsid w:val="00F47E77"/>
    <w:pPr>
      <w:widowControl w:val="0"/>
      <w:autoSpaceDE w:val="0"/>
      <w:autoSpaceDN w:val="0"/>
      <w:adjustRightInd w:val="0"/>
      <w:spacing w:after="0" w:line="184" w:lineRule="exact"/>
      <w:jc w:val="both"/>
    </w:pPr>
    <w:rPr>
      <w:rFonts w:ascii="Candara" w:eastAsia="Times New Roman" w:hAnsi="Candara"/>
      <w:sz w:val="24"/>
      <w:szCs w:val="24"/>
      <w:lang w:eastAsia="ru-RU"/>
    </w:rPr>
  </w:style>
  <w:style w:type="character" w:customStyle="1" w:styleId="FontStyle55">
    <w:name w:val="Font Style55"/>
    <w:basedOn w:val="a0"/>
    <w:rsid w:val="00F47E77"/>
    <w:rPr>
      <w:rFonts w:ascii="Times New Roman" w:hAnsi="Times New Roman" w:cs="Times New Roman"/>
      <w:i/>
      <w:iCs/>
      <w:sz w:val="18"/>
      <w:szCs w:val="18"/>
    </w:rPr>
  </w:style>
  <w:style w:type="character" w:customStyle="1" w:styleId="FontStyle27">
    <w:name w:val="Font Style27"/>
    <w:basedOn w:val="a0"/>
    <w:rsid w:val="00F47E77"/>
    <w:rPr>
      <w:rFonts w:ascii="Times New Roman" w:hAnsi="Times New Roman" w:cs="Times New Roman"/>
      <w:sz w:val="18"/>
      <w:szCs w:val="18"/>
    </w:rPr>
  </w:style>
  <w:style w:type="character" w:customStyle="1" w:styleId="FontStyle30">
    <w:name w:val="Font Style30"/>
    <w:basedOn w:val="a0"/>
    <w:rsid w:val="00F47E77"/>
    <w:rPr>
      <w:rFonts w:ascii="Times New Roman" w:hAnsi="Times New Roman" w:cs="Times New Roman"/>
      <w:b/>
      <w:bCs/>
      <w:sz w:val="18"/>
      <w:szCs w:val="18"/>
    </w:rPr>
  </w:style>
  <w:style w:type="paragraph" w:customStyle="1" w:styleId="Style21">
    <w:name w:val="Style21"/>
    <w:basedOn w:val="a"/>
    <w:uiPriority w:val="99"/>
    <w:rsid w:val="00F47E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1">
    <w:name w:val="Font Style31"/>
    <w:basedOn w:val="a0"/>
    <w:rsid w:val="00F47E77"/>
    <w:rPr>
      <w:rFonts w:ascii="Times New Roman" w:hAnsi="Times New Roman" w:cs="Times New Roman"/>
      <w:i/>
      <w:iCs/>
      <w:sz w:val="18"/>
      <w:szCs w:val="18"/>
    </w:rPr>
  </w:style>
  <w:style w:type="character" w:customStyle="1" w:styleId="FontStyle35">
    <w:name w:val="Font Style35"/>
    <w:basedOn w:val="a0"/>
    <w:uiPriority w:val="99"/>
    <w:rsid w:val="00F47E77"/>
    <w:rPr>
      <w:rFonts w:ascii="Times New Roman" w:hAnsi="Times New Roman" w:cs="Times New Roman"/>
      <w:b/>
      <w:bCs/>
      <w:spacing w:val="-10"/>
      <w:sz w:val="18"/>
      <w:szCs w:val="18"/>
    </w:rPr>
  </w:style>
  <w:style w:type="character" w:customStyle="1" w:styleId="FontStyle39">
    <w:name w:val="Font Style39"/>
    <w:basedOn w:val="a0"/>
    <w:uiPriority w:val="99"/>
    <w:rsid w:val="00F47E77"/>
    <w:rPr>
      <w:rFonts w:ascii="Times New Roman" w:hAnsi="Times New Roman" w:cs="Times New Roman"/>
      <w:w w:val="80"/>
      <w:sz w:val="24"/>
      <w:szCs w:val="24"/>
    </w:rPr>
  </w:style>
  <w:style w:type="character" w:customStyle="1" w:styleId="FontStyle40">
    <w:name w:val="Font Style40"/>
    <w:basedOn w:val="a0"/>
    <w:uiPriority w:val="99"/>
    <w:rsid w:val="00F47E77"/>
    <w:rPr>
      <w:rFonts w:ascii="Consolas" w:hAnsi="Consolas" w:cs="Consolas"/>
      <w:b/>
      <w:bCs/>
      <w:spacing w:val="-10"/>
      <w:sz w:val="22"/>
      <w:szCs w:val="22"/>
    </w:rPr>
  </w:style>
  <w:style w:type="character" w:customStyle="1" w:styleId="c31">
    <w:name w:val="c31"/>
    <w:basedOn w:val="a0"/>
    <w:rsid w:val="00F47E77"/>
  </w:style>
  <w:style w:type="character" w:customStyle="1" w:styleId="afff5">
    <w:name w:val="Основной текст_"/>
    <w:basedOn w:val="a0"/>
    <w:link w:val="19"/>
    <w:rsid w:val="00F47E77"/>
    <w:rPr>
      <w:rFonts w:ascii="Arial" w:eastAsia="Arial" w:hAnsi="Arial" w:cs="Arial"/>
      <w:spacing w:val="-6"/>
      <w:sz w:val="21"/>
      <w:szCs w:val="21"/>
      <w:shd w:val="clear" w:color="auto" w:fill="FFFFFF"/>
    </w:rPr>
  </w:style>
  <w:style w:type="paragraph" w:customStyle="1" w:styleId="19">
    <w:name w:val="Основной текст1"/>
    <w:basedOn w:val="a"/>
    <w:link w:val="afff5"/>
    <w:rsid w:val="00F47E77"/>
    <w:pPr>
      <w:widowControl w:val="0"/>
      <w:shd w:val="clear" w:color="auto" w:fill="FFFFFF"/>
      <w:spacing w:before="360" w:after="0" w:line="250" w:lineRule="exact"/>
      <w:ind w:hanging="300"/>
      <w:jc w:val="both"/>
    </w:pPr>
    <w:rPr>
      <w:rFonts w:ascii="Arial" w:eastAsia="Arial" w:hAnsi="Arial" w:cs="Arial"/>
      <w:spacing w:val="-6"/>
      <w:sz w:val="21"/>
      <w:szCs w:val="21"/>
    </w:rPr>
  </w:style>
  <w:style w:type="paragraph" w:customStyle="1" w:styleId="2f">
    <w:name w:val="Основной текст (2)"/>
    <w:basedOn w:val="a"/>
    <w:rsid w:val="00F47E77"/>
    <w:pPr>
      <w:widowControl w:val="0"/>
      <w:shd w:val="clear" w:color="auto" w:fill="FFFFFF"/>
      <w:spacing w:before="600" w:after="0" w:line="0" w:lineRule="atLeast"/>
      <w:jc w:val="both"/>
    </w:pPr>
    <w:rPr>
      <w:rFonts w:ascii="Arial" w:eastAsia="Arial" w:hAnsi="Arial" w:cs="Arial"/>
      <w:b/>
      <w:bCs/>
      <w:spacing w:val="-4"/>
      <w:sz w:val="21"/>
      <w:szCs w:val="21"/>
    </w:rPr>
  </w:style>
  <w:style w:type="paragraph" w:customStyle="1" w:styleId="c14">
    <w:name w:val="c14"/>
    <w:basedOn w:val="a"/>
    <w:rsid w:val="00F47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7">
    <w:name w:val="c67"/>
    <w:basedOn w:val="a"/>
    <w:uiPriority w:val="99"/>
    <w:rsid w:val="00F47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1">
    <w:name w:val="c81"/>
    <w:basedOn w:val="a"/>
    <w:rsid w:val="00F47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uiPriority w:val="99"/>
    <w:rsid w:val="001749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174907"/>
  </w:style>
  <w:style w:type="paragraph" w:customStyle="1" w:styleId="Style7">
    <w:name w:val="Style7"/>
    <w:basedOn w:val="a"/>
    <w:rsid w:val="00174907"/>
    <w:pPr>
      <w:widowControl w:val="0"/>
      <w:autoSpaceDE w:val="0"/>
      <w:autoSpaceDN w:val="0"/>
      <w:adjustRightInd w:val="0"/>
      <w:spacing w:after="0" w:line="206" w:lineRule="exact"/>
    </w:pPr>
    <w:rPr>
      <w:rFonts w:ascii="Franklin Gothic Book" w:eastAsia="Times New Roman" w:hAnsi="Franklin Gothic Book"/>
      <w:sz w:val="24"/>
      <w:szCs w:val="24"/>
      <w:lang w:eastAsia="ru-RU"/>
    </w:rPr>
  </w:style>
  <w:style w:type="character" w:customStyle="1" w:styleId="FontStyle36">
    <w:name w:val="Font Style36"/>
    <w:rsid w:val="00174907"/>
    <w:rPr>
      <w:rFonts w:ascii="Century Schoolbook" w:hAnsi="Century Schoolbook" w:cs="Century Schoolbook"/>
      <w:sz w:val="20"/>
      <w:szCs w:val="20"/>
    </w:rPr>
  </w:style>
  <w:style w:type="paragraph" w:customStyle="1" w:styleId="Style17">
    <w:name w:val="Style17"/>
    <w:basedOn w:val="a"/>
    <w:uiPriority w:val="99"/>
    <w:rsid w:val="00174907"/>
    <w:pPr>
      <w:widowControl w:val="0"/>
      <w:autoSpaceDE w:val="0"/>
      <w:autoSpaceDN w:val="0"/>
      <w:adjustRightInd w:val="0"/>
      <w:spacing w:after="0" w:line="210" w:lineRule="exact"/>
    </w:pPr>
    <w:rPr>
      <w:rFonts w:ascii="Arial Unicode MS" w:eastAsia="Arial Unicode MS" w:hAnsi="Times New Roman"/>
      <w:sz w:val="24"/>
      <w:szCs w:val="24"/>
      <w:lang w:eastAsia="ru-RU"/>
    </w:rPr>
  </w:style>
  <w:style w:type="paragraph" w:customStyle="1" w:styleId="Style16">
    <w:name w:val="Style16"/>
    <w:basedOn w:val="a"/>
    <w:rsid w:val="00174907"/>
    <w:pPr>
      <w:widowControl w:val="0"/>
      <w:autoSpaceDE w:val="0"/>
      <w:autoSpaceDN w:val="0"/>
      <w:adjustRightInd w:val="0"/>
      <w:spacing w:after="0" w:line="217" w:lineRule="exact"/>
    </w:pPr>
    <w:rPr>
      <w:rFonts w:ascii="Arial Unicode MS" w:eastAsia="Arial Unicode MS" w:hAnsi="Times New Roman"/>
      <w:sz w:val="24"/>
      <w:szCs w:val="24"/>
      <w:lang w:eastAsia="ru-RU"/>
    </w:rPr>
  </w:style>
  <w:style w:type="character" w:customStyle="1" w:styleId="FontStyle28">
    <w:name w:val="Font Style28"/>
    <w:rsid w:val="00174907"/>
    <w:rPr>
      <w:rFonts w:ascii="Franklin Gothic Book" w:hAnsi="Franklin Gothic Book" w:cs="Franklin Gothic Book"/>
      <w:b/>
      <w:bCs/>
      <w:sz w:val="26"/>
      <w:szCs w:val="26"/>
    </w:rPr>
  </w:style>
  <w:style w:type="paragraph" w:customStyle="1" w:styleId="Style9">
    <w:name w:val="Style9"/>
    <w:basedOn w:val="a"/>
    <w:uiPriority w:val="99"/>
    <w:rsid w:val="00174907"/>
    <w:pPr>
      <w:widowControl w:val="0"/>
      <w:autoSpaceDE w:val="0"/>
      <w:autoSpaceDN w:val="0"/>
      <w:adjustRightInd w:val="0"/>
      <w:spacing w:after="0" w:line="235" w:lineRule="exact"/>
      <w:jc w:val="both"/>
    </w:pPr>
    <w:rPr>
      <w:rFonts w:ascii="Franklin Gothic Book" w:eastAsia="Times New Roman" w:hAnsi="Franklin Gothic Book"/>
      <w:sz w:val="24"/>
      <w:szCs w:val="24"/>
      <w:lang w:eastAsia="ru-RU"/>
    </w:rPr>
  </w:style>
  <w:style w:type="character" w:customStyle="1" w:styleId="apple-converted-space">
    <w:name w:val="apple-converted-space"/>
    <w:basedOn w:val="a0"/>
    <w:uiPriority w:val="99"/>
    <w:rsid w:val="00174907"/>
  </w:style>
  <w:style w:type="character" w:customStyle="1" w:styleId="c28">
    <w:name w:val="c28"/>
    <w:basedOn w:val="a0"/>
    <w:rsid w:val="00174907"/>
  </w:style>
  <w:style w:type="character" w:customStyle="1" w:styleId="0pt">
    <w:name w:val="Основной текст + Полужирный;Интервал 0 pt"/>
    <w:basedOn w:val="afff5"/>
    <w:rsid w:val="00174907"/>
    <w:rPr>
      <w:rFonts w:ascii="Arial" w:eastAsia="Arial" w:hAnsi="Arial" w:cs="Arial"/>
      <w:b/>
      <w:bCs/>
      <w:color w:val="000000"/>
      <w:spacing w:val="-5"/>
      <w:w w:val="100"/>
      <w:position w:val="0"/>
      <w:sz w:val="21"/>
      <w:szCs w:val="21"/>
      <w:shd w:val="clear" w:color="auto" w:fill="FFFFFF"/>
      <w:lang w:val="ru-RU"/>
    </w:rPr>
  </w:style>
  <w:style w:type="paragraph" w:customStyle="1" w:styleId="2f0">
    <w:name w:val="Основной текст2"/>
    <w:basedOn w:val="a"/>
    <w:rsid w:val="00174907"/>
    <w:pPr>
      <w:widowControl w:val="0"/>
      <w:shd w:val="clear" w:color="auto" w:fill="FFFFFF"/>
      <w:spacing w:after="0" w:line="233" w:lineRule="exact"/>
      <w:ind w:firstLine="560"/>
      <w:jc w:val="both"/>
    </w:pPr>
    <w:rPr>
      <w:rFonts w:ascii="Arial" w:eastAsia="Arial" w:hAnsi="Arial" w:cs="Arial"/>
      <w:color w:val="000000"/>
      <w:spacing w:val="-7"/>
      <w:sz w:val="21"/>
      <w:szCs w:val="21"/>
      <w:lang w:eastAsia="ru-RU"/>
    </w:rPr>
  </w:style>
  <w:style w:type="character" w:customStyle="1" w:styleId="afff6">
    <w:name w:val="Подпись к таблице"/>
    <w:basedOn w:val="a0"/>
    <w:rsid w:val="00174907"/>
    <w:rPr>
      <w:rFonts w:ascii="Arial" w:eastAsia="Arial" w:hAnsi="Arial" w:cs="Arial"/>
      <w:b w:val="0"/>
      <w:bCs w:val="0"/>
      <w:i/>
      <w:iCs/>
      <w:smallCaps w:val="0"/>
      <w:strike w:val="0"/>
      <w:color w:val="000000"/>
      <w:spacing w:val="-4"/>
      <w:w w:val="100"/>
      <w:position w:val="0"/>
      <w:sz w:val="21"/>
      <w:szCs w:val="21"/>
      <w:u w:val="single"/>
      <w:lang w:val="ru-RU"/>
    </w:rPr>
  </w:style>
  <w:style w:type="character" w:customStyle="1" w:styleId="34">
    <w:name w:val="Основной текст (3)_"/>
    <w:basedOn w:val="a0"/>
    <w:link w:val="35"/>
    <w:rsid w:val="00174907"/>
    <w:rPr>
      <w:rFonts w:ascii="Garamond" w:eastAsia="Garamond" w:hAnsi="Garamond" w:cs="Garamond"/>
      <w:sz w:val="15"/>
      <w:szCs w:val="15"/>
      <w:shd w:val="clear" w:color="auto" w:fill="FFFFFF"/>
    </w:rPr>
  </w:style>
  <w:style w:type="character" w:customStyle="1" w:styleId="36">
    <w:name w:val="Основной текст (3) + Малые прописные"/>
    <w:basedOn w:val="34"/>
    <w:rsid w:val="00174907"/>
    <w:rPr>
      <w:rFonts w:ascii="Garamond" w:eastAsia="Garamond" w:hAnsi="Garamond" w:cs="Garamond"/>
      <w:smallCaps/>
      <w:color w:val="000000"/>
      <w:spacing w:val="0"/>
      <w:w w:val="100"/>
      <w:position w:val="0"/>
      <w:sz w:val="15"/>
      <w:szCs w:val="15"/>
      <w:shd w:val="clear" w:color="auto" w:fill="FFFFFF"/>
      <w:lang w:val="ru-RU"/>
    </w:rPr>
  </w:style>
  <w:style w:type="paragraph" w:customStyle="1" w:styleId="35">
    <w:name w:val="Основной текст (3)"/>
    <w:basedOn w:val="a"/>
    <w:link w:val="34"/>
    <w:rsid w:val="00174907"/>
    <w:pPr>
      <w:widowControl w:val="0"/>
      <w:shd w:val="clear" w:color="auto" w:fill="FFFFFF"/>
      <w:spacing w:after="0" w:line="0" w:lineRule="atLeast"/>
      <w:jc w:val="center"/>
    </w:pPr>
    <w:rPr>
      <w:rFonts w:ascii="Garamond" w:eastAsia="Garamond" w:hAnsi="Garamond" w:cs="Garamond"/>
      <w:sz w:val="15"/>
      <w:szCs w:val="15"/>
    </w:rPr>
  </w:style>
  <w:style w:type="character" w:customStyle="1" w:styleId="ArialUnicodeMS11pt0pt">
    <w:name w:val="Основной текст + Arial Unicode MS;11 pt;Интервал 0 pt"/>
    <w:basedOn w:val="afff5"/>
    <w:rsid w:val="00174907"/>
    <w:rPr>
      <w:rFonts w:ascii="Arial Unicode MS" w:eastAsia="Arial Unicode MS" w:hAnsi="Arial Unicode MS" w:cs="Arial Unicode MS"/>
      <w:b w:val="0"/>
      <w:bCs w:val="0"/>
      <w:i w:val="0"/>
      <w:iCs w:val="0"/>
      <w:smallCaps w:val="0"/>
      <w:strike w:val="0"/>
      <w:color w:val="000000"/>
      <w:spacing w:val="-8"/>
      <w:w w:val="100"/>
      <w:position w:val="0"/>
      <w:sz w:val="22"/>
      <w:szCs w:val="22"/>
      <w:u w:val="none"/>
      <w:shd w:val="clear" w:color="auto" w:fill="FFFFFF"/>
      <w:lang w:val="ru-RU"/>
    </w:rPr>
  </w:style>
  <w:style w:type="character" w:customStyle="1" w:styleId="ArialUnicodeMS11pt1pt">
    <w:name w:val="Основной текст + Arial Unicode MS;11 pt;Интервал 1 pt"/>
    <w:basedOn w:val="afff5"/>
    <w:rsid w:val="00174907"/>
    <w:rPr>
      <w:rFonts w:ascii="Arial Unicode MS" w:eastAsia="Arial Unicode MS" w:hAnsi="Arial Unicode MS" w:cs="Arial Unicode MS"/>
      <w:b w:val="0"/>
      <w:bCs w:val="0"/>
      <w:i w:val="0"/>
      <w:iCs w:val="0"/>
      <w:smallCaps w:val="0"/>
      <w:strike w:val="0"/>
      <w:color w:val="000000"/>
      <w:spacing w:val="24"/>
      <w:w w:val="100"/>
      <w:position w:val="0"/>
      <w:sz w:val="22"/>
      <w:szCs w:val="22"/>
      <w:u w:val="none"/>
      <w:shd w:val="clear" w:color="auto" w:fill="FFFFFF"/>
      <w:lang w:val="ru-RU"/>
    </w:rPr>
  </w:style>
  <w:style w:type="character" w:customStyle="1" w:styleId="4pt0pt">
    <w:name w:val="Основной текст + 4 pt;Полужирный;Интервал 0 pt"/>
    <w:basedOn w:val="afff5"/>
    <w:rsid w:val="00174907"/>
    <w:rPr>
      <w:rFonts w:ascii="Arial" w:eastAsia="Arial" w:hAnsi="Arial" w:cs="Arial"/>
      <w:b/>
      <w:bCs/>
      <w:i w:val="0"/>
      <w:iCs w:val="0"/>
      <w:smallCaps w:val="0"/>
      <w:strike w:val="0"/>
      <w:color w:val="000000"/>
      <w:spacing w:val="0"/>
      <w:w w:val="100"/>
      <w:position w:val="0"/>
      <w:sz w:val="8"/>
      <w:szCs w:val="8"/>
      <w:u w:val="none"/>
      <w:shd w:val="clear" w:color="auto" w:fill="FFFFFF"/>
    </w:rPr>
  </w:style>
  <w:style w:type="character" w:customStyle="1" w:styleId="1a">
    <w:name w:val="Заголовок №1_"/>
    <w:basedOn w:val="a0"/>
    <w:link w:val="1b"/>
    <w:rsid w:val="00174907"/>
    <w:rPr>
      <w:rFonts w:ascii="Arial" w:eastAsia="Arial" w:hAnsi="Arial" w:cs="Arial"/>
      <w:spacing w:val="-7"/>
      <w:sz w:val="21"/>
      <w:szCs w:val="21"/>
      <w:shd w:val="clear" w:color="auto" w:fill="FFFFFF"/>
    </w:rPr>
  </w:style>
  <w:style w:type="paragraph" w:customStyle="1" w:styleId="1b">
    <w:name w:val="Заголовок №1"/>
    <w:basedOn w:val="a"/>
    <w:link w:val="1a"/>
    <w:rsid w:val="00174907"/>
    <w:pPr>
      <w:widowControl w:val="0"/>
      <w:shd w:val="clear" w:color="auto" w:fill="FFFFFF"/>
      <w:spacing w:before="660" w:after="360" w:line="0" w:lineRule="atLeast"/>
      <w:jc w:val="center"/>
      <w:outlineLvl w:val="0"/>
    </w:pPr>
    <w:rPr>
      <w:rFonts w:ascii="Arial" w:eastAsia="Arial" w:hAnsi="Arial" w:cs="Arial"/>
      <w:spacing w:val="-7"/>
      <w:sz w:val="21"/>
      <w:szCs w:val="21"/>
    </w:rPr>
  </w:style>
  <w:style w:type="character" w:customStyle="1" w:styleId="0pt0">
    <w:name w:val="Подпись к таблице + Полужирный;Интервал 0 pt"/>
    <w:basedOn w:val="a0"/>
    <w:rsid w:val="00174907"/>
    <w:rPr>
      <w:rFonts w:ascii="Arial" w:eastAsia="Arial" w:hAnsi="Arial" w:cs="Arial"/>
      <w:b/>
      <w:bCs/>
      <w:i w:val="0"/>
      <w:iCs w:val="0"/>
      <w:smallCaps w:val="0"/>
      <w:strike w:val="0"/>
      <w:color w:val="000000"/>
      <w:spacing w:val="-6"/>
      <w:w w:val="100"/>
      <w:position w:val="0"/>
      <w:sz w:val="21"/>
      <w:szCs w:val="21"/>
      <w:u w:val="none"/>
      <w:lang w:val="ru-RU"/>
    </w:rPr>
  </w:style>
  <w:style w:type="character" w:customStyle="1" w:styleId="4pt0pt0">
    <w:name w:val="Основной текст + 4 pt;Интервал 0 pt"/>
    <w:basedOn w:val="afff5"/>
    <w:rsid w:val="00174907"/>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2f1">
    <w:name w:val="Подпись к таблице (2)_"/>
    <w:basedOn w:val="a0"/>
    <w:link w:val="2f2"/>
    <w:rsid w:val="00174907"/>
    <w:rPr>
      <w:rFonts w:ascii="Arial" w:eastAsia="Arial" w:hAnsi="Arial" w:cs="Arial"/>
      <w:b/>
      <w:bCs/>
      <w:spacing w:val="-6"/>
      <w:sz w:val="21"/>
      <w:szCs w:val="21"/>
      <w:shd w:val="clear" w:color="auto" w:fill="FFFFFF"/>
    </w:rPr>
  </w:style>
  <w:style w:type="paragraph" w:customStyle="1" w:styleId="2f2">
    <w:name w:val="Подпись к таблице (2)"/>
    <w:basedOn w:val="a"/>
    <w:link w:val="2f1"/>
    <w:rsid w:val="00174907"/>
    <w:pPr>
      <w:widowControl w:val="0"/>
      <w:shd w:val="clear" w:color="auto" w:fill="FFFFFF"/>
      <w:spacing w:after="0" w:line="0" w:lineRule="atLeast"/>
    </w:pPr>
    <w:rPr>
      <w:rFonts w:ascii="Arial" w:eastAsia="Arial" w:hAnsi="Arial" w:cs="Arial"/>
      <w:b/>
      <w:bCs/>
      <w:spacing w:val="-6"/>
      <w:sz w:val="21"/>
      <w:szCs w:val="21"/>
    </w:rPr>
  </w:style>
  <w:style w:type="character" w:customStyle="1" w:styleId="afff7">
    <w:name w:val="Основной текст + Полужирный"/>
    <w:aliases w:val="Интервал 0 pt"/>
    <w:basedOn w:val="afff5"/>
    <w:rsid w:val="00174907"/>
    <w:rPr>
      <w:rFonts w:ascii="Arial" w:eastAsia="Arial" w:hAnsi="Arial" w:cs="Arial"/>
      <w:b/>
      <w:bCs/>
      <w:i w:val="0"/>
      <w:iCs w:val="0"/>
      <w:smallCaps w:val="0"/>
      <w:strike w:val="0"/>
      <w:color w:val="000000"/>
      <w:spacing w:val="-8"/>
      <w:w w:val="100"/>
      <w:position w:val="0"/>
      <w:sz w:val="22"/>
      <w:szCs w:val="22"/>
      <w:u w:val="none"/>
      <w:shd w:val="clear" w:color="auto" w:fill="FFFFFF"/>
      <w:lang w:val="ru-RU"/>
    </w:rPr>
  </w:style>
  <w:style w:type="paragraph" w:customStyle="1" w:styleId="1c">
    <w:name w:val="1"/>
    <w:basedOn w:val="a"/>
    <w:rsid w:val="001749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6130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6130A9"/>
  </w:style>
  <w:style w:type="character" w:customStyle="1" w:styleId="c0">
    <w:name w:val="c0"/>
    <w:basedOn w:val="a0"/>
    <w:uiPriority w:val="99"/>
    <w:rsid w:val="006130A9"/>
  </w:style>
  <w:style w:type="character" w:customStyle="1" w:styleId="c18">
    <w:name w:val="c18"/>
    <w:basedOn w:val="a0"/>
    <w:rsid w:val="006130A9"/>
  </w:style>
  <w:style w:type="character" w:customStyle="1" w:styleId="c13">
    <w:name w:val="c13"/>
    <w:basedOn w:val="a0"/>
    <w:rsid w:val="006130A9"/>
  </w:style>
  <w:style w:type="paragraph" w:customStyle="1" w:styleId="1d">
    <w:name w:val="Знак1"/>
    <w:basedOn w:val="a"/>
    <w:uiPriority w:val="99"/>
    <w:rsid w:val="006130A9"/>
    <w:pPr>
      <w:spacing w:after="160" w:line="240" w:lineRule="exact"/>
    </w:pPr>
    <w:rPr>
      <w:rFonts w:ascii="Verdana" w:eastAsia="Times New Roman" w:hAnsi="Verdana"/>
      <w:sz w:val="20"/>
      <w:szCs w:val="20"/>
      <w:lang w:val="en-US"/>
    </w:rPr>
  </w:style>
  <w:style w:type="paragraph" w:customStyle="1" w:styleId="Style1">
    <w:name w:val="Style1"/>
    <w:basedOn w:val="a"/>
    <w:rsid w:val="006130A9"/>
    <w:pPr>
      <w:widowControl w:val="0"/>
      <w:autoSpaceDE w:val="0"/>
      <w:autoSpaceDN w:val="0"/>
      <w:adjustRightInd w:val="0"/>
      <w:spacing w:after="0" w:line="418" w:lineRule="exact"/>
      <w:ind w:firstLine="1920"/>
    </w:pPr>
    <w:rPr>
      <w:rFonts w:ascii="Georgia" w:eastAsia="Times New Roman" w:hAnsi="Georgia"/>
      <w:sz w:val="24"/>
      <w:szCs w:val="24"/>
      <w:lang w:eastAsia="ru-RU"/>
    </w:rPr>
  </w:style>
  <w:style w:type="paragraph" w:customStyle="1" w:styleId="Style5">
    <w:name w:val="Style5"/>
    <w:basedOn w:val="a"/>
    <w:uiPriority w:val="99"/>
    <w:rsid w:val="006130A9"/>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6">
    <w:name w:val="Style6"/>
    <w:basedOn w:val="a"/>
    <w:uiPriority w:val="99"/>
    <w:rsid w:val="006130A9"/>
    <w:pPr>
      <w:widowControl w:val="0"/>
      <w:autoSpaceDE w:val="0"/>
      <w:autoSpaceDN w:val="0"/>
      <w:adjustRightInd w:val="0"/>
      <w:spacing w:after="0" w:line="326" w:lineRule="exact"/>
      <w:ind w:firstLine="384"/>
    </w:pPr>
    <w:rPr>
      <w:rFonts w:ascii="Georgia" w:eastAsia="Times New Roman" w:hAnsi="Georgia"/>
      <w:sz w:val="24"/>
      <w:szCs w:val="24"/>
      <w:lang w:eastAsia="ru-RU"/>
    </w:rPr>
  </w:style>
  <w:style w:type="character" w:customStyle="1" w:styleId="FontStyle13">
    <w:name w:val="Font Style13"/>
    <w:rsid w:val="006130A9"/>
    <w:rPr>
      <w:rFonts w:ascii="Georgia" w:hAnsi="Georgia" w:cs="Georgia"/>
      <w:i/>
      <w:iCs/>
      <w:sz w:val="20"/>
      <w:szCs w:val="20"/>
    </w:rPr>
  </w:style>
  <w:style w:type="character" w:customStyle="1" w:styleId="FontStyle14">
    <w:name w:val="Font Style14"/>
    <w:rsid w:val="006130A9"/>
    <w:rPr>
      <w:rFonts w:ascii="Georgia" w:hAnsi="Georgia" w:cs="Georgia"/>
      <w:sz w:val="20"/>
      <w:szCs w:val="20"/>
    </w:rPr>
  </w:style>
  <w:style w:type="paragraph" w:customStyle="1" w:styleId="Style4">
    <w:name w:val="Style4"/>
    <w:basedOn w:val="a"/>
    <w:uiPriority w:val="99"/>
    <w:rsid w:val="006130A9"/>
    <w:pPr>
      <w:widowControl w:val="0"/>
      <w:autoSpaceDE w:val="0"/>
      <w:autoSpaceDN w:val="0"/>
      <w:adjustRightInd w:val="0"/>
      <w:spacing w:after="0" w:line="258" w:lineRule="exact"/>
      <w:jc w:val="both"/>
    </w:pPr>
    <w:rPr>
      <w:rFonts w:ascii="Georgia" w:eastAsia="Times New Roman" w:hAnsi="Georgia"/>
      <w:sz w:val="24"/>
      <w:szCs w:val="24"/>
      <w:lang w:eastAsia="ru-RU"/>
    </w:rPr>
  </w:style>
  <w:style w:type="paragraph" w:customStyle="1" w:styleId="Style10">
    <w:name w:val="Style10"/>
    <w:basedOn w:val="a"/>
    <w:uiPriority w:val="99"/>
    <w:rsid w:val="006130A9"/>
    <w:pPr>
      <w:widowControl w:val="0"/>
      <w:autoSpaceDE w:val="0"/>
      <w:autoSpaceDN w:val="0"/>
      <w:adjustRightInd w:val="0"/>
      <w:spacing w:after="0" w:line="253" w:lineRule="exact"/>
      <w:ind w:firstLine="398"/>
      <w:jc w:val="both"/>
    </w:pPr>
    <w:rPr>
      <w:rFonts w:ascii="Georgia" w:eastAsia="Times New Roman" w:hAnsi="Georgia"/>
      <w:sz w:val="24"/>
      <w:szCs w:val="24"/>
      <w:lang w:eastAsia="ru-RU"/>
    </w:rPr>
  </w:style>
  <w:style w:type="character" w:customStyle="1" w:styleId="FontStyle15">
    <w:name w:val="Font Style15"/>
    <w:rsid w:val="006130A9"/>
    <w:rPr>
      <w:rFonts w:ascii="Georgia" w:hAnsi="Georgia" w:cs="Georgia"/>
      <w:sz w:val="14"/>
      <w:szCs w:val="14"/>
    </w:rPr>
  </w:style>
  <w:style w:type="character" w:customStyle="1" w:styleId="FontStyle16">
    <w:name w:val="Font Style16"/>
    <w:rsid w:val="006130A9"/>
    <w:rPr>
      <w:rFonts w:ascii="Georgia" w:hAnsi="Georgia" w:cs="Georgia"/>
      <w:spacing w:val="-10"/>
      <w:sz w:val="22"/>
      <w:szCs w:val="22"/>
    </w:rPr>
  </w:style>
  <w:style w:type="character" w:customStyle="1" w:styleId="FontStyle17">
    <w:name w:val="Font Style17"/>
    <w:rsid w:val="006130A9"/>
    <w:rPr>
      <w:rFonts w:ascii="Arial" w:hAnsi="Arial" w:cs="Arial"/>
      <w:sz w:val="16"/>
      <w:szCs w:val="16"/>
    </w:rPr>
  </w:style>
  <w:style w:type="character" w:customStyle="1" w:styleId="FontStyle11">
    <w:name w:val="Font Style11"/>
    <w:rsid w:val="006130A9"/>
    <w:rPr>
      <w:rFonts w:ascii="Times New Roman" w:hAnsi="Times New Roman" w:cs="Times New Roman"/>
      <w:sz w:val="22"/>
      <w:szCs w:val="22"/>
    </w:rPr>
  </w:style>
  <w:style w:type="character" w:customStyle="1" w:styleId="FontStyle12">
    <w:name w:val="Font Style12"/>
    <w:rsid w:val="006130A9"/>
    <w:rPr>
      <w:rFonts w:ascii="Georgia" w:hAnsi="Georgia" w:cs="Georgia"/>
      <w:b/>
      <w:bCs/>
      <w:sz w:val="20"/>
      <w:szCs w:val="20"/>
    </w:rPr>
  </w:style>
  <w:style w:type="paragraph" w:customStyle="1" w:styleId="Style8">
    <w:name w:val="Style8"/>
    <w:basedOn w:val="a"/>
    <w:rsid w:val="006130A9"/>
    <w:pPr>
      <w:widowControl w:val="0"/>
      <w:autoSpaceDE w:val="0"/>
      <w:autoSpaceDN w:val="0"/>
      <w:adjustRightInd w:val="0"/>
      <w:spacing w:after="0" w:line="322" w:lineRule="exact"/>
      <w:ind w:firstLine="389"/>
      <w:jc w:val="both"/>
    </w:pPr>
    <w:rPr>
      <w:rFonts w:ascii="Times New Roman" w:eastAsia="Times New Roman" w:hAnsi="Times New Roman"/>
      <w:sz w:val="24"/>
      <w:szCs w:val="24"/>
      <w:lang w:eastAsia="ru-RU"/>
    </w:rPr>
  </w:style>
  <w:style w:type="paragraph" w:customStyle="1" w:styleId="Style12">
    <w:name w:val="Style12"/>
    <w:basedOn w:val="a"/>
    <w:uiPriority w:val="99"/>
    <w:rsid w:val="006130A9"/>
    <w:pPr>
      <w:widowControl w:val="0"/>
      <w:autoSpaceDE w:val="0"/>
      <w:autoSpaceDN w:val="0"/>
      <w:adjustRightInd w:val="0"/>
      <w:spacing w:after="0" w:line="298" w:lineRule="exact"/>
      <w:ind w:firstLine="389"/>
      <w:jc w:val="both"/>
    </w:pPr>
    <w:rPr>
      <w:rFonts w:ascii="Times New Roman" w:eastAsia="Times New Roman" w:hAnsi="Times New Roman"/>
      <w:sz w:val="24"/>
      <w:szCs w:val="24"/>
      <w:lang w:eastAsia="ru-RU"/>
    </w:rPr>
  </w:style>
  <w:style w:type="character" w:customStyle="1" w:styleId="FontStyle21">
    <w:name w:val="Font Style21"/>
    <w:rsid w:val="006130A9"/>
    <w:rPr>
      <w:rFonts w:ascii="Times New Roman" w:hAnsi="Times New Roman" w:cs="Times New Roman"/>
      <w:i/>
      <w:iCs/>
      <w:sz w:val="22"/>
      <w:szCs w:val="22"/>
    </w:rPr>
  </w:style>
  <w:style w:type="character" w:customStyle="1" w:styleId="FontStyle18">
    <w:name w:val="Font Style18"/>
    <w:rsid w:val="006130A9"/>
    <w:rPr>
      <w:rFonts w:ascii="Microsoft Sans Serif" w:hAnsi="Microsoft Sans Serif" w:cs="Microsoft Sans Serif"/>
      <w:i/>
      <w:iCs/>
      <w:spacing w:val="10"/>
      <w:sz w:val="16"/>
      <w:szCs w:val="16"/>
    </w:rPr>
  </w:style>
  <w:style w:type="paragraph" w:customStyle="1" w:styleId="Style11">
    <w:name w:val="Style11"/>
    <w:basedOn w:val="a"/>
    <w:uiPriority w:val="99"/>
    <w:rsid w:val="006130A9"/>
    <w:pPr>
      <w:widowControl w:val="0"/>
      <w:autoSpaceDE w:val="0"/>
      <w:autoSpaceDN w:val="0"/>
      <w:adjustRightInd w:val="0"/>
      <w:spacing w:after="0" w:line="259" w:lineRule="exact"/>
      <w:ind w:firstLine="298"/>
      <w:jc w:val="both"/>
    </w:pPr>
    <w:rPr>
      <w:rFonts w:ascii="Times New Roman" w:eastAsia="Times New Roman" w:hAnsi="Times New Roman"/>
      <w:sz w:val="24"/>
      <w:szCs w:val="24"/>
      <w:lang w:eastAsia="ru-RU"/>
    </w:rPr>
  </w:style>
  <w:style w:type="character" w:customStyle="1" w:styleId="48">
    <w:name w:val="Основной текст (4) + Полужирный"/>
    <w:rsid w:val="006130A9"/>
    <w:rPr>
      <w:rFonts w:ascii="Palatino Linotype" w:hAnsi="Palatino Linotype"/>
      <w:b/>
      <w:bCs/>
      <w:sz w:val="19"/>
      <w:szCs w:val="19"/>
      <w:shd w:val="clear" w:color="auto" w:fill="FFFFFF"/>
    </w:rPr>
  </w:style>
  <w:style w:type="character" w:customStyle="1" w:styleId="4Corbel">
    <w:name w:val="Основной текст (4) + Corbel"/>
    <w:aliases w:val="11 pt,Курсив,Основной текст + Garamond"/>
    <w:rsid w:val="006130A9"/>
    <w:rPr>
      <w:rFonts w:ascii="Corbel" w:hAnsi="Corbel" w:cs="Corbel"/>
      <w:i/>
      <w:iCs/>
      <w:noProof/>
      <w:sz w:val="22"/>
      <w:szCs w:val="22"/>
      <w:shd w:val="clear" w:color="auto" w:fill="FFFFFF"/>
    </w:rPr>
  </w:style>
  <w:style w:type="character" w:customStyle="1" w:styleId="FontStyle22">
    <w:name w:val="Font Style22"/>
    <w:rsid w:val="006130A9"/>
    <w:rPr>
      <w:rFonts w:ascii="Sylfaen" w:hAnsi="Sylfaen" w:cs="Sylfaen" w:hint="default"/>
      <w:b/>
      <w:bCs/>
      <w:spacing w:val="60"/>
      <w:sz w:val="32"/>
      <w:szCs w:val="32"/>
    </w:rPr>
  </w:style>
  <w:style w:type="character" w:styleId="afff8">
    <w:name w:val="FollowedHyperlink"/>
    <w:uiPriority w:val="99"/>
    <w:semiHidden/>
    <w:unhideWhenUsed/>
    <w:rsid w:val="006130A9"/>
    <w:rPr>
      <w:color w:val="800080"/>
      <w:u w:val="single"/>
    </w:rPr>
  </w:style>
  <w:style w:type="paragraph" w:styleId="1e">
    <w:name w:val="toc 1"/>
    <w:basedOn w:val="a"/>
    <w:next w:val="a"/>
    <w:autoRedefine/>
    <w:uiPriority w:val="39"/>
    <w:unhideWhenUsed/>
    <w:qFormat/>
    <w:rsid w:val="006130A9"/>
    <w:pPr>
      <w:spacing w:before="360" w:after="0" w:line="240" w:lineRule="auto"/>
    </w:pPr>
    <w:rPr>
      <w:rFonts w:ascii="Cambria" w:eastAsia="Times New Roman" w:hAnsi="Cambria"/>
      <w:b/>
      <w:bCs/>
      <w:caps/>
      <w:sz w:val="24"/>
      <w:szCs w:val="24"/>
      <w:lang w:eastAsia="ru-RU"/>
    </w:rPr>
  </w:style>
  <w:style w:type="paragraph" w:styleId="2f3">
    <w:name w:val="toc 2"/>
    <w:basedOn w:val="a"/>
    <w:next w:val="a"/>
    <w:autoRedefine/>
    <w:uiPriority w:val="39"/>
    <w:unhideWhenUsed/>
    <w:qFormat/>
    <w:rsid w:val="006130A9"/>
    <w:pPr>
      <w:spacing w:before="240" w:after="0" w:line="240" w:lineRule="auto"/>
    </w:pPr>
    <w:rPr>
      <w:rFonts w:eastAsia="Times New Roman"/>
      <w:b/>
      <w:bCs/>
      <w:sz w:val="20"/>
      <w:szCs w:val="20"/>
      <w:lang w:eastAsia="ru-RU"/>
    </w:rPr>
  </w:style>
  <w:style w:type="paragraph" w:styleId="37">
    <w:name w:val="toc 3"/>
    <w:basedOn w:val="a"/>
    <w:next w:val="a"/>
    <w:autoRedefine/>
    <w:uiPriority w:val="39"/>
    <w:unhideWhenUsed/>
    <w:qFormat/>
    <w:rsid w:val="006130A9"/>
    <w:pPr>
      <w:spacing w:after="0" w:line="240" w:lineRule="auto"/>
      <w:ind w:left="280"/>
    </w:pPr>
    <w:rPr>
      <w:rFonts w:eastAsia="Times New Roman"/>
      <w:sz w:val="20"/>
      <w:szCs w:val="20"/>
      <w:lang w:eastAsia="ru-RU"/>
    </w:rPr>
  </w:style>
  <w:style w:type="paragraph" w:styleId="49">
    <w:name w:val="toc 4"/>
    <w:basedOn w:val="a"/>
    <w:next w:val="a"/>
    <w:autoRedefine/>
    <w:uiPriority w:val="39"/>
    <w:unhideWhenUsed/>
    <w:rsid w:val="006130A9"/>
    <w:pPr>
      <w:spacing w:after="0" w:line="240" w:lineRule="auto"/>
      <w:ind w:left="560"/>
    </w:pPr>
    <w:rPr>
      <w:rFonts w:eastAsia="Times New Roman"/>
      <w:sz w:val="20"/>
      <w:szCs w:val="20"/>
      <w:lang w:eastAsia="ru-RU"/>
    </w:rPr>
  </w:style>
  <w:style w:type="paragraph" w:styleId="52">
    <w:name w:val="toc 5"/>
    <w:basedOn w:val="a"/>
    <w:next w:val="a"/>
    <w:autoRedefine/>
    <w:uiPriority w:val="39"/>
    <w:unhideWhenUsed/>
    <w:rsid w:val="006130A9"/>
    <w:pPr>
      <w:spacing w:after="0" w:line="240" w:lineRule="auto"/>
      <w:ind w:left="840"/>
    </w:pPr>
    <w:rPr>
      <w:rFonts w:eastAsia="Times New Roman"/>
      <w:sz w:val="20"/>
      <w:szCs w:val="20"/>
      <w:lang w:eastAsia="ru-RU"/>
    </w:rPr>
  </w:style>
  <w:style w:type="paragraph" w:styleId="65">
    <w:name w:val="toc 6"/>
    <w:basedOn w:val="a"/>
    <w:next w:val="a"/>
    <w:autoRedefine/>
    <w:uiPriority w:val="39"/>
    <w:unhideWhenUsed/>
    <w:rsid w:val="006130A9"/>
    <w:pPr>
      <w:spacing w:after="0" w:line="240" w:lineRule="auto"/>
      <w:ind w:left="1120"/>
    </w:pPr>
    <w:rPr>
      <w:rFonts w:eastAsia="Times New Roman"/>
      <w:sz w:val="20"/>
      <w:szCs w:val="20"/>
      <w:lang w:eastAsia="ru-RU"/>
    </w:rPr>
  </w:style>
  <w:style w:type="paragraph" w:styleId="73">
    <w:name w:val="toc 7"/>
    <w:basedOn w:val="a"/>
    <w:next w:val="a"/>
    <w:autoRedefine/>
    <w:uiPriority w:val="39"/>
    <w:unhideWhenUsed/>
    <w:rsid w:val="006130A9"/>
    <w:pPr>
      <w:spacing w:after="0" w:line="240" w:lineRule="auto"/>
      <w:ind w:left="1400"/>
    </w:pPr>
    <w:rPr>
      <w:rFonts w:eastAsia="Times New Roman"/>
      <w:sz w:val="20"/>
      <w:szCs w:val="20"/>
      <w:lang w:eastAsia="ru-RU"/>
    </w:rPr>
  </w:style>
  <w:style w:type="paragraph" w:styleId="8a">
    <w:name w:val="toc 8"/>
    <w:basedOn w:val="a"/>
    <w:next w:val="a"/>
    <w:autoRedefine/>
    <w:uiPriority w:val="39"/>
    <w:unhideWhenUsed/>
    <w:rsid w:val="006130A9"/>
    <w:pPr>
      <w:spacing w:after="0" w:line="240" w:lineRule="auto"/>
      <w:ind w:left="1680"/>
    </w:pPr>
    <w:rPr>
      <w:rFonts w:eastAsia="Times New Roman"/>
      <w:sz w:val="20"/>
      <w:szCs w:val="20"/>
      <w:lang w:eastAsia="ru-RU"/>
    </w:rPr>
  </w:style>
  <w:style w:type="paragraph" w:styleId="94">
    <w:name w:val="toc 9"/>
    <w:basedOn w:val="a"/>
    <w:next w:val="a"/>
    <w:autoRedefine/>
    <w:uiPriority w:val="39"/>
    <w:unhideWhenUsed/>
    <w:rsid w:val="006130A9"/>
    <w:pPr>
      <w:spacing w:after="0" w:line="240" w:lineRule="auto"/>
      <w:ind w:left="1960"/>
    </w:pPr>
    <w:rPr>
      <w:rFonts w:eastAsia="Times New Roman"/>
      <w:sz w:val="20"/>
      <w:szCs w:val="20"/>
      <w:lang w:eastAsia="ru-RU"/>
    </w:rPr>
  </w:style>
  <w:style w:type="character" w:customStyle="1" w:styleId="1f">
    <w:name w:val="Текст сноски Знак1"/>
    <w:aliases w:val="F1 Знак1"/>
    <w:basedOn w:val="a0"/>
    <w:semiHidden/>
    <w:rsid w:val="006130A9"/>
  </w:style>
  <w:style w:type="paragraph" w:customStyle="1" w:styleId="38">
    <w:name w:val="Без интервала3"/>
    <w:uiPriority w:val="99"/>
    <w:rsid w:val="006130A9"/>
    <w:pPr>
      <w:spacing w:after="0" w:line="240" w:lineRule="auto"/>
    </w:pPr>
    <w:rPr>
      <w:rFonts w:ascii="Calibri" w:eastAsia="Times New Roman" w:hAnsi="Calibri" w:cs="Times New Roman"/>
      <w:lang w:eastAsia="ru-RU"/>
    </w:rPr>
  </w:style>
  <w:style w:type="paragraph" w:customStyle="1" w:styleId="ui-state-disabled">
    <w:name w:val="ui-state-disabled"/>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iority-primary">
    <w:name w:val="ui-priority-primary"/>
    <w:basedOn w:val="a"/>
    <w:uiPriority w:val="99"/>
    <w:rsid w:val="006130A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l21">
    <w:name w:val="ul21"/>
    <w:basedOn w:val="a"/>
    <w:uiPriority w:val="99"/>
    <w:rsid w:val="006130A9"/>
    <w:pPr>
      <w:shd w:val="clear" w:color="auto" w:fill="D9D9D9"/>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datepicker-group1">
    <w:name w:val="ui-datepicker-group1"/>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3">
    <w:name w:val="ui-datepicker-group3"/>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2">
    <w:name w:val="ui-datepicker-header2"/>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3">
    <w:name w:val="ui-datepicker-header3"/>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2">
    <w:name w:val="ui-datepicker-buttonpane2"/>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3">
    <w:name w:val="ui-datepicker-buttonpane3"/>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4">
    <w:name w:val="ui-datepicker-header4"/>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5">
    <w:name w:val="ui-datepicker-header5"/>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re">
    <w:name w:val="more"/>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l">
    <w:name w:val="jl"/>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
    <w:name w:val="jc"/>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2">
    <w:name w:val="normal2"/>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0">
    <w:name w:val="Название объекта1"/>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1">
    <w:name w:val="Название1"/>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right1">
    <w:name w:val="copyright1"/>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right2">
    <w:name w:val="copyright2"/>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0">
    <w:name w:val="Pa0"/>
    <w:basedOn w:val="Default"/>
    <w:next w:val="Default"/>
    <w:uiPriority w:val="99"/>
    <w:rsid w:val="006130A9"/>
  </w:style>
  <w:style w:type="paragraph" w:customStyle="1" w:styleId="Pa1">
    <w:name w:val="Pa1"/>
    <w:basedOn w:val="Default"/>
    <w:next w:val="Default"/>
    <w:uiPriority w:val="99"/>
    <w:rsid w:val="006130A9"/>
  </w:style>
  <w:style w:type="paragraph" w:customStyle="1" w:styleId="2f4">
    <w:name w:val="Знак Знак2 Знак"/>
    <w:basedOn w:val="a"/>
    <w:uiPriority w:val="99"/>
    <w:rsid w:val="006130A9"/>
    <w:pPr>
      <w:spacing w:after="160" w:line="240" w:lineRule="exact"/>
    </w:pPr>
    <w:rPr>
      <w:rFonts w:ascii="Verdana" w:eastAsia="Times New Roman" w:hAnsi="Verdana"/>
      <w:sz w:val="20"/>
      <w:szCs w:val="20"/>
      <w:lang w:val="en-US"/>
    </w:rPr>
  </w:style>
  <w:style w:type="paragraph" w:customStyle="1" w:styleId="afff9">
    <w:name w:val="Текст в заданном формате"/>
    <w:basedOn w:val="a"/>
    <w:uiPriority w:val="99"/>
    <w:rsid w:val="006130A9"/>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2f5">
    <w:name w:val="Номер 2"/>
    <w:basedOn w:val="3"/>
    <w:uiPriority w:val="99"/>
    <w:qFormat/>
    <w:rsid w:val="006130A9"/>
    <w:pPr>
      <w:spacing w:before="120" w:after="120" w:line="360" w:lineRule="auto"/>
      <w:jc w:val="center"/>
    </w:pPr>
    <w:rPr>
      <w:rFonts w:ascii="Times New Roman" w:hAnsi="Times New Roman" w:cs="Arial"/>
      <w:sz w:val="28"/>
      <w:szCs w:val="28"/>
    </w:rPr>
  </w:style>
  <w:style w:type="paragraph" w:customStyle="1" w:styleId="1f2">
    <w:name w:val="Номер 1"/>
    <w:basedOn w:val="1"/>
    <w:uiPriority w:val="99"/>
    <w:qFormat/>
    <w:rsid w:val="006130A9"/>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customStyle="1" w:styleId="Osnova">
    <w:name w:val="Osnova"/>
    <w:basedOn w:val="a"/>
    <w:rsid w:val="006130A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6130A9"/>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1f3">
    <w:name w:val="Текст1"/>
    <w:basedOn w:val="a"/>
    <w:uiPriority w:val="99"/>
    <w:rsid w:val="006130A9"/>
    <w:pPr>
      <w:spacing w:after="0" w:line="240" w:lineRule="auto"/>
    </w:pPr>
    <w:rPr>
      <w:rFonts w:ascii="Courier New" w:eastAsia="Times New Roman" w:hAnsi="Courier New" w:cs="Courier New"/>
      <w:kern w:val="2"/>
      <w:sz w:val="20"/>
      <w:szCs w:val="20"/>
      <w:lang w:eastAsia="ar-SA"/>
    </w:rPr>
  </w:style>
  <w:style w:type="paragraph" w:customStyle="1" w:styleId="39">
    <w:name w:val="Абзац списка3"/>
    <w:basedOn w:val="a"/>
    <w:uiPriority w:val="99"/>
    <w:rsid w:val="006130A9"/>
    <w:pPr>
      <w:ind w:left="720"/>
    </w:pPr>
    <w:rPr>
      <w:rFonts w:eastAsia="Times New Roman"/>
      <w:kern w:val="2"/>
      <w:lang w:eastAsia="ar-SA"/>
    </w:rPr>
  </w:style>
  <w:style w:type="paragraph" w:customStyle="1" w:styleId="myindent">
    <w:name w:val="myindent"/>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indent">
    <w:name w:val="noindent"/>
    <w:basedOn w:val="a"/>
    <w:uiPriority w:val="99"/>
    <w:rsid w:val="006130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a">
    <w:name w:val="Знак Знак Знак Знак Знак Знак Знак Знак Знак Знак"/>
    <w:basedOn w:val="a"/>
    <w:uiPriority w:val="99"/>
    <w:rsid w:val="006130A9"/>
    <w:pPr>
      <w:spacing w:after="160" w:line="240" w:lineRule="exact"/>
    </w:pPr>
    <w:rPr>
      <w:rFonts w:ascii="Verdana" w:eastAsia="Times New Roman" w:hAnsi="Verdana" w:cs="Verdana"/>
      <w:sz w:val="20"/>
      <w:szCs w:val="20"/>
      <w:lang w:val="en-US"/>
    </w:rPr>
  </w:style>
  <w:style w:type="paragraph" w:customStyle="1" w:styleId="afffb">
    <w:name w:val="Знак"/>
    <w:basedOn w:val="a"/>
    <w:uiPriority w:val="99"/>
    <w:rsid w:val="006130A9"/>
    <w:pPr>
      <w:spacing w:after="160" w:line="240" w:lineRule="exact"/>
    </w:pPr>
    <w:rPr>
      <w:rFonts w:ascii="Verdana" w:eastAsia="Times New Roman" w:hAnsi="Verdana" w:cs="Verdana"/>
      <w:sz w:val="20"/>
      <w:szCs w:val="20"/>
      <w:lang w:val="en-US"/>
    </w:rPr>
  </w:style>
  <w:style w:type="paragraph" w:customStyle="1" w:styleId="Zag1">
    <w:name w:val="Zag_1"/>
    <w:basedOn w:val="a"/>
    <w:uiPriority w:val="99"/>
    <w:rsid w:val="006130A9"/>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Style29">
    <w:name w:val="Style29"/>
    <w:basedOn w:val="a"/>
    <w:uiPriority w:val="99"/>
    <w:rsid w:val="006130A9"/>
    <w:pPr>
      <w:widowControl w:val="0"/>
      <w:autoSpaceDE w:val="0"/>
      <w:autoSpaceDN w:val="0"/>
      <w:adjustRightInd w:val="0"/>
      <w:spacing w:after="0" w:line="197" w:lineRule="exact"/>
      <w:jc w:val="both"/>
    </w:pPr>
    <w:rPr>
      <w:rFonts w:ascii="Century Schoolbook" w:eastAsia="Times New Roman" w:hAnsi="Century Schoolbook"/>
      <w:sz w:val="24"/>
      <w:szCs w:val="24"/>
      <w:lang w:eastAsia="ru-RU"/>
    </w:rPr>
  </w:style>
  <w:style w:type="paragraph" w:customStyle="1" w:styleId="Style32">
    <w:name w:val="Style32"/>
    <w:basedOn w:val="a"/>
    <w:uiPriority w:val="99"/>
    <w:rsid w:val="006130A9"/>
    <w:pPr>
      <w:widowControl w:val="0"/>
      <w:autoSpaceDE w:val="0"/>
      <w:autoSpaceDN w:val="0"/>
      <w:adjustRightInd w:val="0"/>
      <w:spacing w:after="0" w:line="194" w:lineRule="exact"/>
      <w:ind w:firstLine="240"/>
    </w:pPr>
    <w:rPr>
      <w:rFonts w:ascii="Century Schoolbook" w:eastAsia="Times New Roman" w:hAnsi="Century Schoolbook"/>
      <w:sz w:val="24"/>
      <w:szCs w:val="24"/>
      <w:lang w:eastAsia="ru-RU"/>
    </w:rPr>
  </w:style>
  <w:style w:type="paragraph" w:customStyle="1" w:styleId="Style28">
    <w:name w:val="Style28"/>
    <w:basedOn w:val="a"/>
    <w:uiPriority w:val="99"/>
    <w:rsid w:val="006130A9"/>
    <w:pPr>
      <w:widowControl w:val="0"/>
      <w:autoSpaceDE w:val="0"/>
      <w:autoSpaceDN w:val="0"/>
      <w:adjustRightInd w:val="0"/>
      <w:spacing w:after="0" w:line="194" w:lineRule="exact"/>
      <w:ind w:firstLine="230"/>
      <w:jc w:val="both"/>
    </w:pPr>
    <w:rPr>
      <w:rFonts w:ascii="Century Schoolbook" w:eastAsia="Times New Roman" w:hAnsi="Century Schoolbook"/>
      <w:sz w:val="24"/>
      <w:szCs w:val="24"/>
      <w:lang w:eastAsia="ru-RU"/>
    </w:rPr>
  </w:style>
  <w:style w:type="paragraph" w:customStyle="1" w:styleId="Style30">
    <w:name w:val="Style30"/>
    <w:basedOn w:val="a"/>
    <w:uiPriority w:val="99"/>
    <w:rsid w:val="006130A9"/>
    <w:pPr>
      <w:widowControl w:val="0"/>
      <w:autoSpaceDE w:val="0"/>
      <w:autoSpaceDN w:val="0"/>
      <w:adjustRightInd w:val="0"/>
      <w:spacing w:after="0" w:line="173" w:lineRule="exact"/>
      <w:ind w:firstLine="355"/>
    </w:pPr>
    <w:rPr>
      <w:rFonts w:ascii="Century Schoolbook" w:eastAsia="Times New Roman" w:hAnsi="Century Schoolbook"/>
      <w:sz w:val="24"/>
      <w:szCs w:val="24"/>
      <w:lang w:eastAsia="ru-RU"/>
    </w:rPr>
  </w:style>
  <w:style w:type="paragraph" w:customStyle="1" w:styleId="Style37">
    <w:name w:val="Style37"/>
    <w:basedOn w:val="a"/>
    <w:uiPriority w:val="99"/>
    <w:rsid w:val="006130A9"/>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paragraph" w:customStyle="1" w:styleId="Style23">
    <w:name w:val="Style23"/>
    <w:basedOn w:val="a"/>
    <w:uiPriority w:val="99"/>
    <w:rsid w:val="006130A9"/>
    <w:pPr>
      <w:widowControl w:val="0"/>
      <w:autoSpaceDE w:val="0"/>
      <w:autoSpaceDN w:val="0"/>
      <w:adjustRightInd w:val="0"/>
      <w:spacing w:after="0" w:line="194" w:lineRule="exact"/>
      <w:ind w:firstLine="221"/>
      <w:jc w:val="both"/>
    </w:pPr>
    <w:rPr>
      <w:rFonts w:ascii="Century Schoolbook" w:eastAsia="Times New Roman" w:hAnsi="Century Schoolbook"/>
      <w:sz w:val="24"/>
      <w:szCs w:val="24"/>
      <w:lang w:eastAsia="ru-RU"/>
    </w:rPr>
  </w:style>
  <w:style w:type="paragraph" w:customStyle="1" w:styleId="Style40">
    <w:name w:val="Style40"/>
    <w:basedOn w:val="a"/>
    <w:uiPriority w:val="99"/>
    <w:rsid w:val="006130A9"/>
    <w:pPr>
      <w:widowControl w:val="0"/>
      <w:autoSpaceDE w:val="0"/>
      <w:autoSpaceDN w:val="0"/>
      <w:adjustRightInd w:val="0"/>
      <w:spacing w:after="0" w:line="194" w:lineRule="exact"/>
      <w:jc w:val="both"/>
    </w:pPr>
    <w:rPr>
      <w:rFonts w:ascii="Century Schoolbook" w:eastAsia="Times New Roman" w:hAnsi="Century Schoolbook"/>
      <w:sz w:val="24"/>
      <w:szCs w:val="24"/>
      <w:lang w:eastAsia="ru-RU"/>
    </w:rPr>
  </w:style>
  <w:style w:type="paragraph" w:customStyle="1" w:styleId="Style24">
    <w:name w:val="Style24"/>
    <w:basedOn w:val="a"/>
    <w:uiPriority w:val="99"/>
    <w:rsid w:val="006130A9"/>
    <w:pPr>
      <w:widowControl w:val="0"/>
      <w:autoSpaceDE w:val="0"/>
      <w:autoSpaceDN w:val="0"/>
      <w:adjustRightInd w:val="0"/>
      <w:spacing w:after="0" w:line="240" w:lineRule="auto"/>
      <w:jc w:val="both"/>
    </w:pPr>
    <w:rPr>
      <w:rFonts w:ascii="Century Schoolbook" w:eastAsia="Times New Roman" w:hAnsi="Century Schoolbook"/>
      <w:sz w:val="24"/>
      <w:szCs w:val="24"/>
      <w:lang w:eastAsia="ru-RU"/>
    </w:rPr>
  </w:style>
  <w:style w:type="paragraph" w:customStyle="1" w:styleId="Style25">
    <w:name w:val="Style25"/>
    <w:basedOn w:val="a"/>
    <w:uiPriority w:val="99"/>
    <w:rsid w:val="006130A9"/>
    <w:pPr>
      <w:widowControl w:val="0"/>
      <w:autoSpaceDE w:val="0"/>
      <w:autoSpaceDN w:val="0"/>
      <w:adjustRightInd w:val="0"/>
      <w:spacing w:after="0" w:line="194" w:lineRule="exact"/>
      <w:ind w:firstLine="240"/>
    </w:pPr>
    <w:rPr>
      <w:rFonts w:ascii="Century Schoolbook" w:eastAsia="Times New Roman" w:hAnsi="Century Schoolbook"/>
      <w:sz w:val="24"/>
      <w:szCs w:val="24"/>
      <w:lang w:eastAsia="ru-RU"/>
    </w:rPr>
  </w:style>
  <w:style w:type="paragraph" w:customStyle="1" w:styleId="Style22">
    <w:name w:val="Style22"/>
    <w:basedOn w:val="a"/>
    <w:uiPriority w:val="99"/>
    <w:rsid w:val="006130A9"/>
    <w:pPr>
      <w:widowControl w:val="0"/>
      <w:autoSpaceDE w:val="0"/>
      <w:autoSpaceDN w:val="0"/>
      <w:adjustRightInd w:val="0"/>
      <w:spacing w:after="0" w:line="194" w:lineRule="exact"/>
      <w:jc w:val="right"/>
    </w:pPr>
    <w:rPr>
      <w:rFonts w:ascii="Century Schoolbook" w:eastAsia="Times New Roman" w:hAnsi="Century Schoolbook"/>
      <w:sz w:val="24"/>
      <w:szCs w:val="24"/>
      <w:lang w:eastAsia="ru-RU"/>
    </w:rPr>
  </w:style>
  <w:style w:type="paragraph" w:customStyle="1" w:styleId="Style50">
    <w:name w:val="Style50"/>
    <w:basedOn w:val="a"/>
    <w:uiPriority w:val="99"/>
    <w:rsid w:val="006130A9"/>
    <w:pPr>
      <w:widowControl w:val="0"/>
      <w:autoSpaceDE w:val="0"/>
      <w:autoSpaceDN w:val="0"/>
      <w:adjustRightInd w:val="0"/>
      <w:spacing w:after="0" w:line="232" w:lineRule="exact"/>
    </w:pPr>
    <w:rPr>
      <w:rFonts w:ascii="Times New Roman" w:eastAsia="Times New Roman" w:hAnsi="Times New Roman"/>
      <w:sz w:val="24"/>
      <w:szCs w:val="24"/>
      <w:lang w:eastAsia="ru-RU"/>
    </w:rPr>
  </w:style>
  <w:style w:type="paragraph" w:customStyle="1" w:styleId="Style47">
    <w:name w:val="Style47"/>
    <w:basedOn w:val="a"/>
    <w:uiPriority w:val="99"/>
    <w:rsid w:val="006130A9"/>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19">
    <w:name w:val="Style19"/>
    <w:basedOn w:val="a"/>
    <w:uiPriority w:val="99"/>
    <w:rsid w:val="006130A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7">
    <w:name w:val="Style27"/>
    <w:basedOn w:val="a"/>
    <w:uiPriority w:val="99"/>
    <w:rsid w:val="006130A9"/>
    <w:pPr>
      <w:widowControl w:val="0"/>
      <w:autoSpaceDE w:val="0"/>
      <w:autoSpaceDN w:val="0"/>
      <w:adjustRightInd w:val="0"/>
      <w:spacing w:after="0" w:line="185" w:lineRule="exact"/>
    </w:pPr>
    <w:rPr>
      <w:rFonts w:ascii="Century Gothic" w:eastAsia="Times New Roman" w:hAnsi="Century Gothic"/>
      <w:sz w:val="24"/>
      <w:szCs w:val="24"/>
      <w:lang w:eastAsia="ru-RU"/>
    </w:rPr>
  </w:style>
  <w:style w:type="paragraph" w:customStyle="1" w:styleId="Style18">
    <w:name w:val="Style18"/>
    <w:basedOn w:val="a"/>
    <w:uiPriority w:val="99"/>
    <w:rsid w:val="006130A9"/>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3a">
    <w:name w:val="Заголовок 3+"/>
    <w:basedOn w:val="a"/>
    <w:rsid w:val="006130A9"/>
    <w:pPr>
      <w:widowControl w:val="0"/>
      <w:overflowPunct w:val="0"/>
      <w:autoSpaceDE w:val="0"/>
      <w:autoSpaceDN w:val="0"/>
      <w:adjustRightInd w:val="0"/>
      <w:spacing w:before="240" w:after="0" w:line="240" w:lineRule="auto"/>
      <w:jc w:val="center"/>
    </w:pPr>
    <w:rPr>
      <w:rFonts w:ascii="Times New Roman" w:eastAsia="Times New Roman" w:hAnsi="Times New Roman"/>
      <w:b/>
      <w:sz w:val="24"/>
      <w:szCs w:val="20"/>
      <w:lang w:eastAsia="ru-RU"/>
    </w:rPr>
  </w:style>
  <w:style w:type="character" w:customStyle="1" w:styleId="file1">
    <w:name w:val="file1"/>
    <w:rsid w:val="006130A9"/>
    <w:rPr>
      <w:rFonts w:ascii="Tahoma" w:hAnsi="Tahoma" w:cs="Tahoma" w:hint="default"/>
      <w:i w:val="0"/>
      <w:iCs w:val="0"/>
      <w:vanish w:val="0"/>
      <w:webHidden w:val="0"/>
      <w:sz w:val="17"/>
      <w:szCs w:val="17"/>
      <w:specVanish w:val="0"/>
    </w:rPr>
  </w:style>
  <w:style w:type="character" w:customStyle="1" w:styleId="la">
    <w:name w:val="la"/>
    <w:basedOn w:val="a0"/>
    <w:rsid w:val="006130A9"/>
  </w:style>
  <w:style w:type="paragraph" w:styleId="z-">
    <w:name w:val="HTML Top of Form"/>
    <w:basedOn w:val="a"/>
    <w:next w:val="a"/>
    <w:link w:val="z-0"/>
    <w:hidden/>
    <w:semiHidden/>
    <w:unhideWhenUsed/>
    <w:rsid w:val="006130A9"/>
    <w:pPr>
      <w:pBdr>
        <w:bottom w:val="single" w:sz="6" w:space="1" w:color="auto"/>
      </w:pBdr>
      <w:spacing w:after="0"/>
      <w:jc w:val="center"/>
    </w:pPr>
    <w:rPr>
      <w:rFonts w:ascii="Arial" w:eastAsia="Times New Roman" w:hAnsi="Arial"/>
      <w:vanish/>
      <w:sz w:val="16"/>
      <w:szCs w:val="16"/>
    </w:rPr>
  </w:style>
  <w:style w:type="character" w:customStyle="1" w:styleId="z-0">
    <w:name w:val="z-Начало формы Знак"/>
    <w:basedOn w:val="a0"/>
    <w:link w:val="z-"/>
    <w:semiHidden/>
    <w:rsid w:val="006130A9"/>
    <w:rPr>
      <w:rFonts w:ascii="Arial" w:eastAsia="Times New Roman" w:hAnsi="Arial" w:cs="Times New Roman"/>
      <w:vanish/>
      <w:sz w:val="16"/>
      <w:szCs w:val="16"/>
    </w:rPr>
  </w:style>
  <w:style w:type="paragraph" w:styleId="z-1">
    <w:name w:val="HTML Bottom of Form"/>
    <w:basedOn w:val="a"/>
    <w:next w:val="a"/>
    <w:link w:val="z-2"/>
    <w:hidden/>
    <w:semiHidden/>
    <w:unhideWhenUsed/>
    <w:rsid w:val="006130A9"/>
    <w:pPr>
      <w:pBdr>
        <w:top w:val="single" w:sz="6" w:space="1" w:color="auto"/>
      </w:pBdr>
      <w:spacing w:after="0"/>
      <w:jc w:val="center"/>
    </w:pPr>
    <w:rPr>
      <w:rFonts w:ascii="Arial" w:eastAsia="Times New Roman" w:hAnsi="Arial"/>
      <w:vanish/>
      <w:sz w:val="16"/>
      <w:szCs w:val="16"/>
    </w:rPr>
  </w:style>
  <w:style w:type="character" w:customStyle="1" w:styleId="z-2">
    <w:name w:val="z-Конец формы Знак"/>
    <w:basedOn w:val="a0"/>
    <w:link w:val="z-1"/>
    <w:semiHidden/>
    <w:rsid w:val="006130A9"/>
    <w:rPr>
      <w:rFonts w:ascii="Arial" w:eastAsia="Times New Roman" w:hAnsi="Arial" w:cs="Times New Roman"/>
      <w:vanish/>
      <w:sz w:val="16"/>
      <w:szCs w:val="16"/>
    </w:rPr>
  </w:style>
  <w:style w:type="character" w:customStyle="1" w:styleId="t">
    <w:name w:val="t"/>
    <w:basedOn w:val="a0"/>
    <w:rsid w:val="006130A9"/>
  </w:style>
  <w:style w:type="character" w:customStyle="1" w:styleId="b">
    <w:name w:val="b"/>
    <w:basedOn w:val="a0"/>
    <w:rsid w:val="006130A9"/>
  </w:style>
  <w:style w:type="character" w:customStyle="1" w:styleId="170">
    <w:name w:val="Знак Знак17"/>
    <w:rsid w:val="006130A9"/>
    <w:rPr>
      <w:rFonts w:ascii="Arial" w:hAnsi="Arial" w:cs="Arial" w:hint="default"/>
      <w:b/>
      <w:bCs/>
      <w:i/>
      <w:iCs/>
      <w:sz w:val="28"/>
      <w:szCs w:val="28"/>
    </w:rPr>
  </w:style>
  <w:style w:type="character" w:customStyle="1" w:styleId="8b">
    <w:name w:val="Знак Знак8"/>
    <w:rsid w:val="006130A9"/>
    <w:rPr>
      <w:rFonts w:ascii="Arial" w:eastAsia="Lucida Sans Unicode" w:hAnsi="Arial" w:cs="Arial" w:hint="default"/>
      <w:kern w:val="2"/>
      <w:sz w:val="24"/>
      <w:szCs w:val="24"/>
    </w:rPr>
  </w:style>
  <w:style w:type="character" w:customStyle="1" w:styleId="1f4">
    <w:name w:val="Подзаголовок Знак1"/>
    <w:uiPriority w:val="99"/>
    <w:locked/>
    <w:rsid w:val="006130A9"/>
    <w:rPr>
      <w:rFonts w:ascii="Times New Roman" w:hAnsi="Times New Roman"/>
      <w:b/>
      <w:bCs/>
      <w:sz w:val="28"/>
      <w:szCs w:val="24"/>
      <w:lang w:eastAsia="ar-SA"/>
    </w:rPr>
  </w:style>
  <w:style w:type="character" w:customStyle="1" w:styleId="103">
    <w:name w:val="Знак Знак10"/>
    <w:semiHidden/>
    <w:rsid w:val="006130A9"/>
    <w:rPr>
      <w:rFonts w:ascii="Calibri" w:eastAsia="Calibri" w:hAnsi="Calibri" w:cs="Calibri" w:hint="default"/>
      <w:lang w:val="ru-RU" w:eastAsia="en-US" w:bidi="ar-SA"/>
    </w:rPr>
  </w:style>
  <w:style w:type="character" w:customStyle="1" w:styleId="dash041e0431044b0447043d044b0439char1">
    <w:name w:val="dash041e_0431_044b_0447_043d_044b_0439__char1"/>
    <w:rsid w:val="006130A9"/>
    <w:rPr>
      <w:rFonts w:ascii="Times New Roman" w:hAnsi="Times New Roman" w:cs="Times New Roman" w:hint="default"/>
      <w:strike w:val="0"/>
      <w:dstrike w:val="0"/>
      <w:sz w:val="24"/>
      <w:szCs w:val="24"/>
      <w:u w:val="none"/>
      <w:effect w:val="none"/>
    </w:rPr>
  </w:style>
  <w:style w:type="character" w:customStyle="1" w:styleId="style20">
    <w:name w:val="style2"/>
    <w:rsid w:val="006130A9"/>
  </w:style>
  <w:style w:type="character" w:customStyle="1" w:styleId="1f5">
    <w:name w:val="Название Знак1"/>
    <w:locked/>
    <w:rsid w:val="006130A9"/>
    <w:rPr>
      <w:b/>
      <w:bCs/>
      <w:sz w:val="24"/>
      <w:szCs w:val="24"/>
    </w:rPr>
  </w:style>
  <w:style w:type="character" w:customStyle="1" w:styleId="FontStyle49">
    <w:name w:val="Font Style49"/>
    <w:rsid w:val="006130A9"/>
    <w:rPr>
      <w:rFonts w:ascii="Calibri" w:hAnsi="Calibri" w:cs="Calibri" w:hint="default"/>
      <w:sz w:val="22"/>
      <w:szCs w:val="22"/>
    </w:rPr>
  </w:style>
  <w:style w:type="character" w:customStyle="1" w:styleId="FontStyle54">
    <w:name w:val="Font Style54"/>
    <w:rsid w:val="006130A9"/>
    <w:rPr>
      <w:rFonts w:ascii="Calibri" w:hAnsi="Calibri" w:cs="Calibri" w:hint="default"/>
      <w:b/>
      <w:bCs/>
      <w:sz w:val="22"/>
      <w:szCs w:val="22"/>
    </w:rPr>
  </w:style>
  <w:style w:type="character" w:customStyle="1" w:styleId="FontStyle47">
    <w:name w:val="Font Style47"/>
    <w:uiPriority w:val="99"/>
    <w:rsid w:val="006130A9"/>
    <w:rPr>
      <w:rFonts w:ascii="Calibri" w:hAnsi="Calibri" w:cs="Calibri" w:hint="default"/>
      <w:sz w:val="18"/>
      <w:szCs w:val="18"/>
    </w:rPr>
  </w:style>
  <w:style w:type="character" w:customStyle="1" w:styleId="FontStyle44">
    <w:name w:val="Font Style44"/>
    <w:uiPriority w:val="99"/>
    <w:rsid w:val="006130A9"/>
    <w:rPr>
      <w:rFonts w:ascii="Calibri" w:hAnsi="Calibri" w:cs="Calibri" w:hint="default"/>
      <w:b/>
      <w:bCs/>
      <w:sz w:val="18"/>
      <w:szCs w:val="18"/>
    </w:rPr>
  </w:style>
  <w:style w:type="character" w:customStyle="1" w:styleId="FontStyle45">
    <w:name w:val="Font Style45"/>
    <w:rsid w:val="006130A9"/>
    <w:rPr>
      <w:rFonts w:ascii="Calibri" w:hAnsi="Calibri" w:cs="Calibri" w:hint="default"/>
      <w:b/>
      <w:bCs/>
      <w:i/>
      <w:iCs/>
      <w:sz w:val="18"/>
      <w:szCs w:val="18"/>
    </w:rPr>
  </w:style>
  <w:style w:type="character" w:customStyle="1" w:styleId="FontStyle46">
    <w:name w:val="Font Style46"/>
    <w:rsid w:val="006130A9"/>
    <w:rPr>
      <w:rFonts w:ascii="Calibri" w:hAnsi="Calibri" w:cs="Calibri" w:hint="default"/>
      <w:i/>
      <w:iCs/>
      <w:sz w:val="18"/>
      <w:szCs w:val="18"/>
    </w:rPr>
  </w:style>
  <w:style w:type="character" w:customStyle="1" w:styleId="FontStyle29">
    <w:name w:val="Font Style29"/>
    <w:rsid w:val="006130A9"/>
    <w:rPr>
      <w:rFonts w:ascii="Calibri" w:hAnsi="Calibri" w:cs="Calibri" w:hint="default"/>
      <w:i/>
      <w:iCs/>
      <w:sz w:val="22"/>
      <w:szCs w:val="22"/>
    </w:rPr>
  </w:style>
  <w:style w:type="character" w:customStyle="1" w:styleId="FontStyle24">
    <w:name w:val="Font Style24"/>
    <w:rsid w:val="006130A9"/>
    <w:rPr>
      <w:rFonts w:ascii="Franklin Gothic Medium Cond" w:hAnsi="Franklin Gothic Medium Cond" w:cs="Franklin Gothic Medium Cond" w:hint="default"/>
      <w:sz w:val="22"/>
      <w:szCs w:val="22"/>
    </w:rPr>
  </w:style>
  <w:style w:type="character" w:customStyle="1" w:styleId="29pt">
    <w:name w:val="Заголовок №2 + 9 pt"/>
    <w:rsid w:val="006130A9"/>
    <w:rPr>
      <w:rFonts w:ascii="Century Gothic" w:hAnsi="Century Gothic" w:cs="Century Gothic" w:hint="default"/>
      <w:b/>
      <w:bCs/>
      <w:i w:val="0"/>
      <w:iCs w:val="0"/>
      <w:spacing w:val="0"/>
      <w:sz w:val="18"/>
      <w:szCs w:val="18"/>
      <w:shd w:val="clear" w:color="auto" w:fill="FFFFFF"/>
    </w:rPr>
  </w:style>
  <w:style w:type="character" w:customStyle="1" w:styleId="42TimesNewRoman">
    <w:name w:val="Заголовок №4 (2) + Times New Roman"/>
    <w:rsid w:val="006130A9"/>
    <w:rPr>
      <w:rFonts w:ascii="Times New Roman" w:hAnsi="Times New Roman" w:cs="Times New Roman" w:hint="default"/>
      <w:i/>
      <w:iCs/>
      <w:spacing w:val="0"/>
      <w:sz w:val="22"/>
      <w:szCs w:val="22"/>
      <w:shd w:val="clear" w:color="auto" w:fill="FFFFFF"/>
    </w:rPr>
  </w:style>
  <w:style w:type="character" w:customStyle="1" w:styleId="66">
    <w:name w:val="Основной текст (6) + Полужирный"/>
    <w:rsid w:val="006130A9"/>
    <w:rPr>
      <w:rFonts w:ascii="Times New Roman" w:hAnsi="Times New Roman" w:cs="Times New Roman" w:hint="default"/>
      <w:b/>
      <w:bCs/>
      <w:i/>
      <w:iCs/>
      <w:spacing w:val="0"/>
      <w:sz w:val="19"/>
      <w:szCs w:val="19"/>
      <w:shd w:val="clear" w:color="auto" w:fill="FFFFFF"/>
    </w:rPr>
  </w:style>
  <w:style w:type="character" w:customStyle="1" w:styleId="620">
    <w:name w:val="Основной текст (6) + Полужирный2"/>
    <w:rsid w:val="006130A9"/>
    <w:rPr>
      <w:rFonts w:ascii="Times New Roman" w:hAnsi="Times New Roman" w:cs="Times New Roman" w:hint="default"/>
      <w:b/>
      <w:bCs/>
      <w:i/>
      <w:iCs/>
      <w:spacing w:val="0"/>
      <w:sz w:val="19"/>
      <w:szCs w:val="19"/>
      <w:shd w:val="clear" w:color="auto" w:fill="FFFFFF"/>
    </w:rPr>
  </w:style>
  <w:style w:type="character" w:customStyle="1" w:styleId="CenturyGothic1">
    <w:name w:val="Основной текст + Century Gothic1"/>
    <w:rsid w:val="006130A9"/>
    <w:rPr>
      <w:rFonts w:ascii="Century Gothic" w:hAnsi="Century Gothic" w:cs="Century Gothic" w:hint="default"/>
      <w:b/>
      <w:bCs/>
      <w:spacing w:val="0"/>
      <w:sz w:val="17"/>
      <w:szCs w:val="17"/>
      <w:shd w:val="clear" w:color="auto" w:fill="FFFFFF"/>
    </w:rPr>
  </w:style>
  <w:style w:type="character" w:customStyle="1" w:styleId="-1pt">
    <w:name w:val="Основной текст + Интервал -1 pt"/>
    <w:rsid w:val="006130A9"/>
    <w:rPr>
      <w:rFonts w:ascii="Times New Roman" w:hAnsi="Times New Roman" w:cs="Times New Roman" w:hint="default"/>
      <w:spacing w:val="-20"/>
      <w:sz w:val="19"/>
      <w:szCs w:val="19"/>
      <w:shd w:val="clear" w:color="auto" w:fill="FFFFFF"/>
    </w:rPr>
  </w:style>
  <w:style w:type="character" w:customStyle="1" w:styleId="611">
    <w:name w:val="Основной текст (6) + Полужирный1"/>
    <w:rsid w:val="006130A9"/>
    <w:rPr>
      <w:rFonts w:ascii="Times New Roman" w:hAnsi="Times New Roman" w:cs="Times New Roman" w:hint="default"/>
      <w:b/>
      <w:bCs/>
      <w:i/>
      <w:iCs/>
      <w:spacing w:val="0"/>
      <w:sz w:val="19"/>
      <w:szCs w:val="19"/>
      <w:shd w:val="clear" w:color="auto" w:fill="FFFFFF"/>
    </w:rPr>
  </w:style>
  <w:style w:type="character" w:customStyle="1" w:styleId="FontStyle91">
    <w:name w:val="Font Style91"/>
    <w:uiPriority w:val="99"/>
    <w:rsid w:val="006130A9"/>
    <w:rPr>
      <w:rFonts w:ascii="Times New Roman" w:hAnsi="Times New Roman" w:cs="Times New Roman" w:hint="default"/>
      <w:b/>
      <w:bCs/>
      <w:sz w:val="20"/>
      <w:szCs w:val="20"/>
    </w:rPr>
  </w:style>
  <w:style w:type="character" w:customStyle="1" w:styleId="FontStyle95">
    <w:name w:val="Font Style95"/>
    <w:uiPriority w:val="99"/>
    <w:rsid w:val="006130A9"/>
    <w:rPr>
      <w:rFonts w:ascii="Times New Roman" w:hAnsi="Times New Roman" w:cs="Times New Roman" w:hint="default"/>
      <w:sz w:val="20"/>
      <w:szCs w:val="20"/>
    </w:rPr>
  </w:style>
  <w:style w:type="character" w:customStyle="1" w:styleId="FontStyle102">
    <w:name w:val="Font Style102"/>
    <w:uiPriority w:val="99"/>
    <w:rsid w:val="006130A9"/>
    <w:rPr>
      <w:rFonts w:ascii="Times New Roman" w:hAnsi="Times New Roman" w:cs="Times New Roman" w:hint="default"/>
      <w:sz w:val="20"/>
      <w:szCs w:val="20"/>
    </w:rPr>
  </w:style>
  <w:style w:type="character" w:customStyle="1" w:styleId="FontStyle41">
    <w:name w:val="Font Style41"/>
    <w:uiPriority w:val="99"/>
    <w:rsid w:val="006130A9"/>
    <w:rPr>
      <w:rFonts w:ascii="Century Gothic" w:hAnsi="Century Gothic" w:cs="Century Gothic" w:hint="default"/>
      <w:b/>
      <w:bCs/>
      <w:sz w:val="16"/>
      <w:szCs w:val="16"/>
    </w:rPr>
  </w:style>
  <w:style w:type="character" w:customStyle="1" w:styleId="FontStyle43">
    <w:name w:val="Font Style43"/>
    <w:uiPriority w:val="99"/>
    <w:rsid w:val="006130A9"/>
    <w:rPr>
      <w:rFonts w:ascii="Century Schoolbook" w:hAnsi="Century Schoolbook" w:cs="Century Schoolbook" w:hint="default"/>
      <w:sz w:val="18"/>
      <w:szCs w:val="18"/>
    </w:rPr>
  </w:style>
  <w:style w:type="character" w:customStyle="1" w:styleId="FontStyle37">
    <w:name w:val="Font Style37"/>
    <w:rsid w:val="006130A9"/>
    <w:rPr>
      <w:rFonts w:ascii="Century Gothic" w:hAnsi="Century Gothic" w:cs="Century Gothic" w:hint="default"/>
      <w:b/>
      <w:bCs/>
      <w:i/>
      <w:iCs/>
      <w:spacing w:val="-10"/>
      <w:sz w:val="22"/>
      <w:szCs w:val="22"/>
    </w:rPr>
  </w:style>
  <w:style w:type="character" w:customStyle="1" w:styleId="FontStyle38">
    <w:name w:val="Font Style38"/>
    <w:uiPriority w:val="99"/>
    <w:rsid w:val="006130A9"/>
    <w:rPr>
      <w:rFonts w:ascii="Century Gothic" w:hAnsi="Century Gothic" w:cs="Century Gothic" w:hint="default"/>
      <w:sz w:val="22"/>
      <w:szCs w:val="22"/>
    </w:rPr>
  </w:style>
  <w:style w:type="character" w:customStyle="1" w:styleId="small11">
    <w:name w:val="small11"/>
    <w:rsid w:val="006130A9"/>
    <w:rPr>
      <w:sz w:val="16"/>
      <w:szCs w:val="16"/>
    </w:rPr>
  </w:style>
  <w:style w:type="character" w:customStyle="1" w:styleId="FontStyle32">
    <w:name w:val="Font Style32"/>
    <w:rsid w:val="006130A9"/>
    <w:rPr>
      <w:rFonts w:ascii="Times New Roman" w:hAnsi="Times New Roman" w:cs="Times New Roman" w:hint="default"/>
      <w:sz w:val="22"/>
      <w:szCs w:val="22"/>
    </w:rPr>
  </w:style>
  <w:style w:type="character" w:customStyle="1" w:styleId="FontStyle34">
    <w:name w:val="Font Style34"/>
    <w:rsid w:val="006130A9"/>
    <w:rPr>
      <w:rFonts w:ascii="Times New Roman" w:hAnsi="Times New Roman" w:cs="Times New Roman" w:hint="default"/>
      <w:b/>
      <w:bCs/>
      <w:sz w:val="20"/>
      <w:szCs w:val="20"/>
    </w:rPr>
  </w:style>
  <w:style w:type="character" w:customStyle="1" w:styleId="FontStyle25">
    <w:name w:val="Font Style25"/>
    <w:rsid w:val="006130A9"/>
    <w:rPr>
      <w:rFonts w:ascii="Times New Roman" w:hAnsi="Times New Roman" w:cs="Times New Roman" w:hint="default"/>
      <w:b/>
      <w:bCs/>
      <w:i/>
      <w:iCs/>
      <w:sz w:val="22"/>
      <w:szCs w:val="22"/>
    </w:rPr>
  </w:style>
  <w:style w:type="character" w:customStyle="1" w:styleId="FontStyle26">
    <w:name w:val="Font Style26"/>
    <w:rsid w:val="006130A9"/>
    <w:rPr>
      <w:rFonts w:ascii="Times New Roman" w:hAnsi="Times New Roman" w:cs="Times New Roman" w:hint="default"/>
      <w:sz w:val="22"/>
      <w:szCs w:val="22"/>
    </w:rPr>
  </w:style>
  <w:style w:type="character" w:customStyle="1" w:styleId="apple-style-span">
    <w:name w:val="apple-style-span"/>
    <w:rsid w:val="006130A9"/>
  </w:style>
  <w:style w:type="character" w:customStyle="1" w:styleId="t14">
    <w:name w:val="t14"/>
    <w:basedOn w:val="a0"/>
    <w:rsid w:val="006130A9"/>
  </w:style>
  <w:style w:type="character" w:customStyle="1" w:styleId="wcdaysno">
    <w:name w:val="wc_days_no"/>
    <w:basedOn w:val="a0"/>
    <w:rsid w:val="006130A9"/>
  </w:style>
  <w:style w:type="table" w:styleId="2f6">
    <w:name w:val="Table Subtle 2"/>
    <w:basedOn w:val="a1"/>
    <w:semiHidden/>
    <w:unhideWhenUsed/>
    <w:rsid w:val="006130A9"/>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1"/>
    <w:semiHidden/>
    <w:unhideWhenUsed/>
    <w:rsid w:val="006130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1"/>
    <w:rsid w:val="006130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rsid w:val="006130A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Сетка таблицы2"/>
    <w:basedOn w:val="a1"/>
    <w:rsid w:val="006130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rsid w:val="006130A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6130A9"/>
    <w:pPr>
      <w:numPr>
        <w:numId w:val="41"/>
      </w:numPr>
    </w:pPr>
  </w:style>
  <w:style w:type="character" w:customStyle="1" w:styleId="FootnoteTextChar">
    <w:name w:val="Footnote Text Char"/>
    <w:aliases w:val="F1 Char"/>
    <w:uiPriority w:val="99"/>
    <w:semiHidden/>
    <w:rsid w:val="00F158A3"/>
    <w:rPr>
      <w:rFonts w:ascii="Times New Roman" w:hAnsi="Times New Roman" w:cs="Times New Roman"/>
    </w:rPr>
  </w:style>
  <w:style w:type="character" w:customStyle="1" w:styleId="FootnoteTextChar1">
    <w:name w:val="Footnote Text Char1"/>
    <w:aliases w:val="F1 Char1"/>
    <w:basedOn w:val="a0"/>
    <w:uiPriority w:val="99"/>
    <w:semiHidden/>
    <w:rsid w:val="00F158A3"/>
    <w:rPr>
      <w:sz w:val="20"/>
      <w:szCs w:val="20"/>
    </w:rPr>
  </w:style>
  <w:style w:type="character" w:customStyle="1" w:styleId="3c">
    <w:name w:val="Заголовок №3_"/>
    <w:basedOn w:val="a0"/>
    <w:link w:val="3d"/>
    <w:rsid w:val="00F158A3"/>
    <w:rPr>
      <w:rFonts w:ascii="Palatino Linotype" w:hAnsi="Palatino Linotype" w:cs="Palatino Linotype"/>
      <w:sz w:val="19"/>
      <w:szCs w:val="19"/>
      <w:shd w:val="clear" w:color="auto" w:fill="FFFFFF"/>
    </w:rPr>
  </w:style>
  <w:style w:type="paragraph" w:customStyle="1" w:styleId="3d">
    <w:name w:val="Заголовок №3"/>
    <w:basedOn w:val="a"/>
    <w:link w:val="3c"/>
    <w:rsid w:val="00F158A3"/>
    <w:pPr>
      <w:widowControl w:val="0"/>
      <w:shd w:val="clear" w:color="auto" w:fill="FFFFFF"/>
      <w:spacing w:after="60" w:line="245" w:lineRule="exact"/>
      <w:ind w:firstLine="380"/>
      <w:jc w:val="both"/>
      <w:outlineLvl w:val="2"/>
    </w:pPr>
    <w:rPr>
      <w:rFonts w:ascii="Palatino Linotype" w:eastAsiaTheme="minorHAnsi" w:hAnsi="Palatino Linotype" w:cs="Palatino Linotype"/>
      <w:sz w:val="19"/>
      <w:szCs w:val="19"/>
    </w:rPr>
  </w:style>
  <w:style w:type="paragraph" w:customStyle="1" w:styleId="1f7">
    <w:name w:val="Название объекта1"/>
    <w:basedOn w:val="a"/>
    <w:uiPriority w:val="99"/>
    <w:rsid w:val="00F158A3"/>
    <w:pPr>
      <w:spacing w:before="100" w:beforeAutospacing="1" w:after="100" w:afterAutospacing="1" w:line="240" w:lineRule="auto"/>
    </w:pPr>
    <w:rPr>
      <w:rFonts w:eastAsia="Times New Roman" w:cs="Calibri"/>
      <w:sz w:val="24"/>
      <w:szCs w:val="24"/>
      <w:lang w:eastAsia="ru-RU"/>
    </w:rPr>
  </w:style>
  <w:style w:type="paragraph" w:customStyle="1" w:styleId="1f8">
    <w:name w:val="Название1"/>
    <w:basedOn w:val="a"/>
    <w:uiPriority w:val="99"/>
    <w:rsid w:val="00F158A3"/>
    <w:pPr>
      <w:spacing w:before="100" w:beforeAutospacing="1" w:after="100" w:afterAutospacing="1" w:line="240" w:lineRule="auto"/>
    </w:pPr>
    <w:rPr>
      <w:rFonts w:eastAsia="Times New Roman" w:cs="Calibri"/>
      <w:sz w:val="24"/>
      <w:szCs w:val="24"/>
      <w:lang w:eastAsia="ru-RU"/>
    </w:rPr>
  </w:style>
  <w:style w:type="character" w:customStyle="1" w:styleId="FranklinGothicDemi">
    <w:name w:val="Основной текст + Franklin Gothic Demi"/>
    <w:aliases w:val="11,5 pt,Основной текст + Corbel,12"/>
    <w:basedOn w:val="ab"/>
    <w:rsid w:val="00F158A3"/>
    <w:rPr>
      <w:rFonts w:ascii="Franklin Gothic Demi" w:eastAsia="Times New Roman" w:hAnsi="Franklin Gothic Demi" w:cs="Franklin Gothic Demi"/>
      <w:sz w:val="23"/>
      <w:szCs w:val="23"/>
      <w:u w:val="none"/>
      <w:effect w:val="none"/>
      <w:lang w:val="ru-RU" w:eastAsia="ru-RU"/>
    </w:rPr>
  </w:style>
  <w:style w:type="character" w:customStyle="1" w:styleId="3Arial">
    <w:name w:val="Основной текст (3) + Arial"/>
    <w:aliases w:val="10 pt,Интервал 0 pt2"/>
    <w:basedOn w:val="34"/>
    <w:rsid w:val="00F158A3"/>
    <w:rPr>
      <w:rFonts w:ascii="Arial" w:eastAsia="Garamond" w:hAnsi="Arial" w:cs="Arial"/>
      <w:b/>
      <w:bCs/>
      <w:spacing w:val="0"/>
      <w:sz w:val="20"/>
      <w:szCs w:val="20"/>
      <w:shd w:val="clear" w:color="auto" w:fill="FFFFFF"/>
    </w:rPr>
  </w:style>
  <w:style w:type="paragraph" w:customStyle="1" w:styleId="Style35">
    <w:name w:val="Style35"/>
    <w:basedOn w:val="a"/>
    <w:uiPriority w:val="99"/>
    <w:rsid w:val="00F158A3"/>
    <w:pPr>
      <w:widowControl w:val="0"/>
      <w:autoSpaceDE w:val="0"/>
      <w:autoSpaceDN w:val="0"/>
      <w:adjustRightInd w:val="0"/>
      <w:spacing w:after="0" w:line="240" w:lineRule="auto"/>
    </w:pPr>
    <w:rPr>
      <w:rFonts w:ascii="Arial Narrow" w:eastAsia="Times New Roman" w:hAnsi="Arial Narrow"/>
      <w:sz w:val="24"/>
      <w:szCs w:val="24"/>
      <w:lang w:eastAsia="ru-RU"/>
    </w:rPr>
  </w:style>
  <w:style w:type="character" w:customStyle="1" w:styleId="FontStyle52">
    <w:name w:val="Font Style52"/>
    <w:uiPriority w:val="99"/>
    <w:rsid w:val="00F158A3"/>
    <w:rPr>
      <w:rFonts w:ascii="Times New Roman" w:hAnsi="Times New Roman" w:cs="Times New Roman" w:hint="default"/>
      <w:sz w:val="18"/>
      <w:szCs w:val="18"/>
    </w:rPr>
  </w:style>
  <w:style w:type="paragraph" w:customStyle="1" w:styleId="c1">
    <w:name w:val="c1"/>
    <w:basedOn w:val="a"/>
    <w:uiPriority w:val="99"/>
    <w:rsid w:val="00F158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10">
    <w:name w:val="c1 c10"/>
    <w:basedOn w:val="a"/>
    <w:uiPriority w:val="99"/>
    <w:rsid w:val="00F158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6c5">
    <w:name w:val="c0 c6 c5"/>
    <w:basedOn w:val="a0"/>
    <w:uiPriority w:val="99"/>
    <w:rsid w:val="00F158A3"/>
  </w:style>
  <w:style w:type="paragraph" w:customStyle="1" w:styleId="c1c8">
    <w:name w:val="c1 c8"/>
    <w:basedOn w:val="a"/>
    <w:uiPriority w:val="99"/>
    <w:rsid w:val="00F158A3"/>
    <w:pPr>
      <w:spacing w:before="100" w:beforeAutospacing="1" w:after="100" w:afterAutospacing="1" w:line="240" w:lineRule="auto"/>
    </w:pPr>
    <w:rPr>
      <w:rFonts w:ascii="Times New Roman" w:eastAsia="Times New Roman" w:hAnsi="Times New Roman"/>
      <w:sz w:val="24"/>
      <w:szCs w:val="24"/>
      <w:lang w:eastAsia="ru-RU"/>
    </w:rPr>
  </w:style>
  <w:style w:type="paragraph" w:styleId="3e">
    <w:name w:val="Body Text 3"/>
    <w:basedOn w:val="a"/>
    <w:link w:val="3f"/>
    <w:uiPriority w:val="99"/>
    <w:semiHidden/>
    <w:unhideWhenUsed/>
    <w:rsid w:val="00ED24F1"/>
    <w:pPr>
      <w:spacing w:after="120"/>
    </w:pPr>
    <w:rPr>
      <w:rFonts w:asciiTheme="minorHAnsi" w:eastAsiaTheme="minorHAnsi" w:hAnsiTheme="minorHAnsi" w:cstheme="minorBidi"/>
      <w:sz w:val="16"/>
      <w:szCs w:val="16"/>
    </w:rPr>
  </w:style>
  <w:style w:type="character" w:customStyle="1" w:styleId="3f">
    <w:name w:val="Основной текст 3 Знак"/>
    <w:basedOn w:val="a0"/>
    <w:link w:val="3e"/>
    <w:uiPriority w:val="99"/>
    <w:semiHidden/>
    <w:rsid w:val="00ED24F1"/>
    <w:rPr>
      <w:sz w:val="16"/>
      <w:szCs w:val="16"/>
    </w:rPr>
  </w:style>
  <w:style w:type="character" w:customStyle="1" w:styleId="2f8">
    <w:name w:val="Основной текст (2) + Не полужирный"/>
    <w:basedOn w:val="29"/>
    <w:rsid w:val="00955472"/>
    <w:rPr>
      <w:b/>
      <w:bCs/>
      <w:i/>
      <w:iCs/>
      <w:sz w:val="23"/>
      <w:szCs w:val="23"/>
      <w:shd w:val="clear" w:color="auto" w:fill="FFFFFF"/>
    </w:rPr>
  </w:style>
  <w:style w:type="character" w:customStyle="1" w:styleId="411pt">
    <w:name w:val="Основной текст (4) + 11 pt"/>
    <w:aliases w:val="Не курсив"/>
    <w:basedOn w:val="41"/>
    <w:rsid w:val="00955472"/>
    <w:rPr>
      <w:i/>
      <w:iCs/>
      <w:sz w:val="22"/>
      <w:szCs w:val="22"/>
      <w:shd w:val="clear" w:color="auto" w:fill="FFFFFF"/>
    </w:rPr>
  </w:style>
  <w:style w:type="character" w:customStyle="1" w:styleId="1pt">
    <w:name w:val="Основной текст + Интервал 1 pt"/>
    <w:basedOn w:val="ab"/>
    <w:rsid w:val="00955472"/>
    <w:rPr>
      <w:rFonts w:ascii="Times New Roman" w:eastAsia="Times New Roman" w:hAnsi="Times New Roman" w:cs="Times New Roman"/>
      <w:spacing w:val="30"/>
      <w:sz w:val="24"/>
      <w:szCs w:val="24"/>
      <w:u w:val="none"/>
      <w:lang w:val="ru-RU" w:eastAsia="ru-RU" w:bidi="ar-SA"/>
    </w:rPr>
  </w:style>
  <w:style w:type="character" w:customStyle="1" w:styleId="3f0">
    <w:name w:val="Основной текст (3) + Полужирный"/>
    <w:basedOn w:val="34"/>
    <w:rsid w:val="00955472"/>
    <w:rPr>
      <w:rFonts w:ascii="Times New Roman" w:eastAsia="Garamond" w:hAnsi="Times New Roman" w:cs="Times New Roman"/>
      <w:b/>
      <w:bCs/>
      <w:i/>
      <w:iCs/>
      <w:sz w:val="23"/>
      <w:szCs w:val="23"/>
      <w:u w:val="none"/>
      <w:shd w:val="clear" w:color="auto" w:fill="FFFFFF"/>
    </w:rPr>
  </w:style>
  <w:style w:type="character" w:customStyle="1" w:styleId="c5">
    <w:name w:val="c5"/>
    <w:basedOn w:val="a0"/>
    <w:rsid w:val="00955472"/>
  </w:style>
  <w:style w:type="character" w:customStyle="1" w:styleId="c7">
    <w:name w:val="c7"/>
    <w:basedOn w:val="a0"/>
    <w:rsid w:val="00955472"/>
  </w:style>
  <w:style w:type="paragraph" w:customStyle="1" w:styleId="4a">
    <w:name w:val="Абзац списка4"/>
    <w:basedOn w:val="a"/>
    <w:rsid w:val="00955472"/>
    <w:pPr>
      <w:spacing w:after="0" w:line="240" w:lineRule="auto"/>
      <w:ind w:left="720"/>
      <w:contextualSpacing/>
    </w:pPr>
    <w:rPr>
      <w:rFonts w:ascii="Times New Roman" w:eastAsia="Times New Roman" w:hAnsi="Times New Roman"/>
      <w:sz w:val="24"/>
      <w:szCs w:val="24"/>
      <w:lang w:eastAsia="ru-RU"/>
    </w:rPr>
  </w:style>
  <w:style w:type="character" w:customStyle="1" w:styleId="razrydka">
    <w:name w:val="razrydka"/>
    <w:basedOn w:val="a0"/>
    <w:uiPriority w:val="99"/>
    <w:rsid w:val="00955472"/>
    <w:rPr>
      <w:rFonts w:ascii="Times New Roman" w:hAnsi="Times New Roman" w:cs="Times New Roman" w:hint="default"/>
    </w:rPr>
  </w:style>
  <w:style w:type="character" w:customStyle="1" w:styleId="c0c5">
    <w:name w:val="c0 c5"/>
    <w:basedOn w:val="a0"/>
    <w:uiPriority w:val="99"/>
    <w:rsid w:val="00955472"/>
    <w:rPr>
      <w:rFonts w:ascii="Times New Roman" w:hAnsi="Times New Roman" w:cs="Times New Roman" w:hint="default"/>
    </w:rPr>
  </w:style>
  <w:style w:type="character" w:customStyle="1" w:styleId="c0c5c6">
    <w:name w:val="c0 c5 c6"/>
    <w:basedOn w:val="a0"/>
    <w:uiPriority w:val="99"/>
    <w:rsid w:val="00955472"/>
    <w:rPr>
      <w:rFonts w:ascii="Times New Roman" w:hAnsi="Times New Roman" w:cs="Times New Roman" w:hint="default"/>
    </w:rPr>
  </w:style>
  <w:style w:type="paragraph" w:customStyle="1" w:styleId="Centered">
    <w:name w:val="Centered"/>
    <w:uiPriority w:val="99"/>
    <w:rsid w:val="00600DA9"/>
    <w:pPr>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600DA9"/>
    <w:rPr>
      <w:color w:val="000000"/>
      <w:sz w:val="20"/>
      <w:szCs w:val="20"/>
    </w:rPr>
  </w:style>
  <w:style w:type="character" w:customStyle="1" w:styleId="Heading">
    <w:name w:val="Heading"/>
    <w:uiPriority w:val="99"/>
    <w:rsid w:val="00600DA9"/>
    <w:rPr>
      <w:b/>
      <w:bCs/>
      <w:color w:val="0000FF"/>
      <w:sz w:val="20"/>
      <w:szCs w:val="20"/>
    </w:rPr>
  </w:style>
  <w:style w:type="character" w:customStyle="1" w:styleId="Subheading">
    <w:name w:val="Subheading"/>
    <w:uiPriority w:val="99"/>
    <w:rsid w:val="00600DA9"/>
    <w:rPr>
      <w:b/>
      <w:bCs/>
      <w:color w:val="000080"/>
      <w:sz w:val="20"/>
      <w:szCs w:val="20"/>
    </w:rPr>
  </w:style>
  <w:style w:type="character" w:customStyle="1" w:styleId="Keywords">
    <w:name w:val="Keywords"/>
    <w:uiPriority w:val="99"/>
    <w:rsid w:val="00600DA9"/>
    <w:rPr>
      <w:i/>
      <w:iCs/>
      <w:color w:val="800000"/>
      <w:sz w:val="20"/>
      <w:szCs w:val="20"/>
    </w:rPr>
  </w:style>
  <w:style w:type="character" w:customStyle="1" w:styleId="Jump1">
    <w:name w:val="Jump 1"/>
    <w:uiPriority w:val="99"/>
    <w:rsid w:val="00600DA9"/>
    <w:rPr>
      <w:color w:val="008000"/>
      <w:sz w:val="20"/>
      <w:szCs w:val="20"/>
      <w:u w:val="single"/>
    </w:rPr>
  </w:style>
  <w:style w:type="character" w:customStyle="1" w:styleId="Jump2">
    <w:name w:val="Jump 2"/>
    <w:uiPriority w:val="99"/>
    <w:rsid w:val="00600DA9"/>
    <w:rPr>
      <w:color w:val="008000"/>
      <w:sz w:val="20"/>
      <w:szCs w:val="20"/>
      <w:u w:val="single"/>
    </w:rPr>
  </w:style>
  <w:style w:type="character" w:customStyle="1" w:styleId="c17">
    <w:name w:val="c17"/>
    <w:basedOn w:val="a0"/>
    <w:rsid w:val="00600DA9"/>
  </w:style>
  <w:style w:type="paragraph" w:customStyle="1" w:styleId="1f9">
    <w:name w:val="Знак1"/>
    <w:basedOn w:val="a"/>
    <w:rsid w:val="00C93DF9"/>
    <w:pPr>
      <w:spacing w:after="160" w:line="240" w:lineRule="exact"/>
    </w:pPr>
    <w:rPr>
      <w:rFonts w:ascii="Verdana" w:eastAsia="Times New Roman" w:hAnsi="Verdana"/>
      <w:sz w:val="20"/>
      <w:szCs w:val="20"/>
      <w:lang w:val="en-US"/>
    </w:rPr>
  </w:style>
  <w:style w:type="paragraph" w:customStyle="1" w:styleId="4b">
    <w:name w:val="Без интервала4"/>
    <w:uiPriority w:val="99"/>
    <w:rsid w:val="00C93DF9"/>
    <w:pPr>
      <w:spacing w:after="0" w:line="240" w:lineRule="auto"/>
    </w:pPr>
    <w:rPr>
      <w:rFonts w:ascii="Calibri" w:eastAsia="Times New Roman" w:hAnsi="Calibri" w:cs="Times New Roman"/>
      <w:lang w:eastAsia="ru-RU"/>
    </w:rPr>
  </w:style>
  <w:style w:type="paragraph" w:customStyle="1" w:styleId="2f9">
    <w:name w:val="Название объекта2"/>
    <w:basedOn w:val="a"/>
    <w:uiPriority w:val="99"/>
    <w:rsid w:val="00C93D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1">
    <w:name w:val="Основной текст3"/>
    <w:basedOn w:val="a0"/>
    <w:rsid w:val="00C93DF9"/>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paragraph" w:customStyle="1" w:styleId="4c">
    <w:name w:val="Основной текст4"/>
    <w:basedOn w:val="a"/>
    <w:rsid w:val="00C93DF9"/>
    <w:pPr>
      <w:widowControl w:val="0"/>
      <w:shd w:val="clear" w:color="auto" w:fill="FFFFFF"/>
      <w:spacing w:after="0" w:line="235" w:lineRule="exact"/>
      <w:jc w:val="both"/>
    </w:pPr>
    <w:rPr>
      <w:rFonts w:ascii="Century Schoolbook" w:eastAsia="Century Schoolbook" w:hAnsi="Century Schoolbook" w:cs="Century Schoolbook"/>
      <w:i/>
      <w:iCs/>
      <w:sz w:val="19"/>
      <w:szCs w:val="19"/>
      <w:lang w:eastAsia="ru-RU"/>
    </w:rPr>
  </w:style>
  <w:style w:type="paragraph" w:styleId="2fa">
    <w:name w:val="List Bullet 2"/>
    <w:basedOn w:val="a"/>
    <w:autoRedefine/>
    <w:unhideWhenUsed/>
    <w:rsid w:val="006F0720"/>
    <w:pPr>
      <w:spacing w:after="120" w:line="240" w:lineRule="auto"/>
      <w:jc w:val="center"/>
    </w:pPr>
    <w:rPr>
      <w:rFonts w:ascii="Times New Roman" w:eastAsia="Times New Roman" w:hAnsi="Times New Roman"/>
      <w:b/>
      <w:sz w:val="32"/>
      <w:szCs w:val="32"/>
      <w:lang w:eastAsia="ru-RU"/>
    </w:rPr>
  </w:style>
  <w:style w:type="character" w:customStyle="1" w:styleId="FontStyle98">
    <w:name w:val="Font Style98"/>
    <w:rsid w:val="0023589D"/>
    <w:rPr>
      <w:rFonts w:ascii="Times New Roman" w:hAnsi="Times New Roman" w:cs="Times New Roman" w:hint="default"/>
      <w:b/>
      <w:bCs/>
      <w:sz w:val="28"/>
      <w:szCs w:val="28"/>
    </w:rPr>
  </w:style>
  <w:style w:type="character" w:customStyle="1" w:styleId="FontStyle108">
    <w:name w:val="Font Style108"/>
    <w:rsid w:val="0023589D"/>
    <w:rPr>
      <w:rFonts w:ascii="Times New Roman" w:hAnsi="Times New Roman" w:cs="Times New Roman" w:hint="default"/>
      <w:b/>
      <w:bCs/>
      <w:spacing w:val="-10"/>
      <w:sz w:val="22"/>
      <w:szCs w:val="22"/>
    </w:rPr>
  </w:style>
  <w:style w:type="paragraph" w:customStyle="1" w:styleId="western">
    <w:name w:val="western"/>
    <w:basedOn w:val="a"/>
    <w:rsid w:val="002358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1">
    <w:name w:val="Основной текст + Курсив;Интервал 0 pt"/>
    <w:basedOn w:val="afff5"/>
    <w:rsid w:val="0023589D"/>
    <w:rPr>
      <w:rFonts w:ascii="Arial" w:eastAsia="Arial" w:hAnsi="Arial" w:cs="Arial"/>
      <w:i/>
      <w:iCs/>
      <w:color w:val="000000"/>
      <w:spacing w:val="-3"/>
      <w:w w:val="100"/>
      <w:position w:val="0"/>
      <w:sz w:val="21"/>
      <w:szCs w:val="21"/>
      <w:shd w:val="clear" w:color="auto" w:fill="FFFFFF"/>
      <w:lang w:val="ru-RU"/>
    </w:rPr>
  </w:style>
  <w:style w:type="character" w:customStyle="1" w:styleId="0pt2">
    <w:name w:val="Основной текст + Интервал 0 pt"/>
    <w:basedOn w:val="afff5"/>
    <w:rsid w:val="0023589D"/>
    <w:rPr>
      <w:rFonts w:ascii="Arial" w:eastAsia="Arial" w:hAnsi="Arial" w:cs="Arial"/>
      <w:color w:val="000000"/>
      <w:spacing w:val="0"/>
      <w:w w:val="100"/>
      <w:position w:val="0"/>
      <w:sz w:val="21"/>
      <w:szCs w:val="21"/>
      <w:shd w:val="clear" w:color="auto" w:fill="FFFFFF"/>
    </w:rPr>
  </w:style>
  <w:style w:type="character" w:customStyle="1" w:styleId="0pt3">
    <w:name w:val="Основной текст + Полужирный;Курсив;Интервал 0 pt"/>
    <w:basedOn w:val="afff5"/>
    <w:rsid w:val="0023589D"/>
    <w:rPr>
      <w:rFonts w:ascii="Arial" w:eastAsia="Arial" w:hAnsi="Arial" w:cs="Arial"/>
      <w:b/>
      <w:bCs/>
      <w:i/>
      <w:iCs/>
      <w:color w:val="000000"/>
      <w:spacing w:val="-2"/>
      <w:w w:val="100"/>
      <w:position w:val="0"/>
      <w:sz w:val="21"/>
      <w:szCs w:val="21"/>
      <w:shd w:val="clear" w:color="auto" w:fill="FFFFFF"/>
      <w:lang w:val="ru-RU"/>
    </w:rPr>
  </w:style>
  <w:style w:type="paragraph" w:customStyle="1" w:styleId="afffd">
    <w:name w:val="обычный"/>
    <w:basedOn w:val="a"/>
    <w:rsid w:val="0023589D"/>
    <w:pPr>
      <w:spacing w:after="0" w:line="240" w:lineRule="auto"/>
    </w:pPr>
    <w:rPr>
      <w:rFonts w:ascii="Times New Roman" w:eastAsia="Times New Roman" w:hAnsi="Times New Roman"/>
      <w:color w:val="000000"/>
      <w:sz w:val="20"/>
      <w:szCs w:val="20"/>
      <w:lang w:eastAsia="ru-RU"/>
    </w:rPr>
  </w:style>
  <w:style w:type="character" w:customStyle="1" w:styleId="95pt0pt">
    <w:name w:val="Основной текст + 9;5 pt;Полужирный;Интервал 0 pt"/>
    <w:basedOn w:val="afff5"/>
    <w:rsid w:val="0023589D"/>
    <w:rPr>
      <w:rFonts w:ascii="Arial" w:eastAsia="Arial" w:hAnsi="Arial" w:cs="Arial"/>
      <w:b/>
      <w:bCs/>
      <w:color w:val="000000"/>
      <w:spacing w:val="-3"/>
      <w:w w:val="100"/>
      <w:position w:val="0"/>
      <w:sz w:val="19"/>
      <w:szCs w:val="19"/>
      <w:shd w:val="clear" w:color="auto" w:fill="FFFFFF"/>
      <w:lang w:val="ru-RU"/>
    </w:rPr>
  </w:style>
  <w:style w:type="character" w:customStyle="1" w:styleId="95pt0pt0">
    <w:name w:val="Основной текст + 9;5 pt;Курсив;Интервал 0 pt"/>
    <w:basedOn w:val="afff5"/>
    <w:rsid w:val="0023589D"/>
    <w:rPr>
      <w:rFonts w:ascii="Arial" w:eastAsia="Arial" w:hAnsi="Arial" w:cs="Arial"/>
      <w:i/>
      <w:iCs/>
      <w:color w:val="000000"/>
      <w:spacing w:val="-3"/>
      <w:w w:val="100"/>
      <w:position w:val="0"/>
      <w:sz w:val="19"/>
      <w:szCs w:val="19"/>
      <w:shd w:val="clear" w:color="auto" w:fill="FFFFFF"/>
      <w:lang w:val="ru-RU"/>
    </w:rPr>
  </w:style>
  <w:style w:type="character" w:customStyle="1" w:styleId="10pt0pt">
    <w:name w:val="Основной текст + 10 pt;Полужирный;Курсив;Интервал 0 pt"/>
    <w:basedOn w:val="afff5"/>
    <w:rsid w:val="0023589D"/>
    <w:rPr>
      <w:rFonts w:ascii="Arial" w:eastAsia="Arial" w:hAnsi="Arial" w:cs="Arial"/>
      <w:b/>
      <w:bCs/>
      <w:i/>
      <w:iCs/>
      <w:color w:val="000000"/>
      <w:spacing w:val="0"/>
      <w:w w:val="100"/>
      <w:position w:val="0"/>
      <w:sz w:val="20"/>
      <w:szCs w:val="20"/>
      <w:shd w:val="clear" w:color="auto" w:fill="FFFFFF"/>
    </w:rPr>
  </w:style>
  <w:style w:type="character" w:customStyle="1" w:styleId="95pt0pt1">
    <w:name w:val="Основной текст + 9;5 pt;Интервал 0 pt"/>
    <w:basedOn w:val="afff5"/>
    <w:rsid w:val="0023589D"/>
    <w:rPr>
      <w:rFonts w:ascii="Arial" w:eastAsia="Arial" w:hAnsi="Arial" w:cs="Arial"/>
      <w:color w:val="000000"/>
      <w:spacing w:val="-4"/>
      <w:w w:val="100"/>
      <w:position w:val="0"/>
      <w:sz w:val="19"/>
      <w:szCs w:val="19"/>
      <w:shd w:val="clear" w:color="auto" w:fill="FFFFFF"/>
      <w:lang w:val="ru-RU"/>
    </w:rPr>
  </w:style>
  <w:style w:type="paragraph" w:customStyle="1" w:styleId="ConsPlusNormal">
    <w:name w:val="ConsPlusNormal"/>
    <w:rsid w:val="002E2B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EB145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fb">
    <w:name w:val="Текст2"/>
    <w:basedOn w:val="a"/>
    <w:rsid w:val="00CF06D1"/>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2fc">
    <w:name w:val="Основной текст Знак2"/>
    <w:aliases w:val="body text Знак,Основной текст Знак1 Знак,Основной текст Знак Знак Знак,Основной текст отчета Знак"/>
    <w:basedOn w:val="a0"/>
    <w:locked/>
    <w:rsid w:val="004427A7"/>
    <w:rPr>
      <w:rFonts w:ascii="Times New Roman" w:eastAsia="Times New Roman" w:hAnsi="Times New Roman" w:cs="Times New Roman"/>
      <w:sz w:val="20"/>
      <w:szCs w:val="20"/>
    </w:rPr>
  </w:style>
  <w:style w:type="paragraph" w:customStyle="1" w:styleId="217">
    <w:name w:val="Основной текст с отступом 21"/>
    <w:basedOn w:val="a"/>
    <w:rsid w:val="004427A7"/>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53">
    <w:name w:val="Абзац списка5"/>
    <w:basedOn w:val="a"/>
    <w:rsid w:val="004427A7"/>
    <w:pPr>
      <w:ind w:left="720"/>
    </w:pPr>
    <w:rPr>
      <w:rFonts w:eastAsia="Times New Roman"/>
      <w:kern w:val="1"/>
      <w:lang w:eastAsia="ar-SA"/>
    </w:rPr>
  </w:style>
  <w:style w:type="paragraph" w:customStyle="1" w:styleId="3f2">
    <w:name w:val="Текст3"/>
    <w:basedOn w:val="a"/>
    <w:rsid w:val="00D706D6"/>
    <w:pPr>
      <w:overflowPunct w:val="0"/>
      <w:autoSpaceDE w:val="0"/>
      <w:autoSpaceDN w:val="0"/>
      <w:adjustRightInd w:val="0"/>
      <w:spacing w:after="0" w:line="240" w:lineRule="auto"/>
      <w:textAlignment w:val="baseline"/>
    </w:pPr>
    <w:rPr>
      <w:rFonts w:ascii="Courier New" w:eastAsia="Times New Roman" w:hAnsi="Courier New"/>
      <w:sz w:val="20"/>
      <w:szCs w:val="20"/>
      <w:lang w:val="en-GB" w:eastAsia="ru-RU"/>
    </w:rPr>
  </w:style>
  <w:style w:type="paragraph" w:customStyle="1" w:styleId="afffe">
    <w:name w:val="Основной"/>
    <w:basedOn w:val="a"/>
    <w:link w:val="affff"/>
    <w:rsid w:val="00B22E3D"/>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ffff0">
    <w:name w:val="Таблица"/>
    <w:basedOn w:val="afffe"/>
    <w:rsid w:val="00B22E3D"/>
    <w:pPr>
      <w:tabs>
        <w:tab w:val="left" w:pos="4500"/>
        <w:tab w:val="left" w:pos="9180"/>
        <w:tab w:val="left" w:pos="9360"/>
      </w:tabs>
      <w:spacing w:line="194" w:lineRule="atLeast"/>
      <w:ind w:firstLine="0"/>
      <w:jc w:val="left"/>
    </w:pPr>
    <w:rPr>
      <w:sz w:val="19"/>
      <w:szCs w:val="19"/>
    </w:rPr>
  </w:style>
  <w:style w:type="paragraph" w:styleId="affff1">
    <w:name w:val="Message Header"/>
    <w:basedOn w:val="affff0"/>
    <w:link w:val="affff2"/>
    <w:rsid w:val="00B22E3D"/>
    <w:pPr>
      <w:jc w:val="center"/>
    </w:pPr>
    <w:rPr>
      <w:b/>
      <w:bCs/>
    </w:rPr>
  </w:style>
  <w:style w:type="character" w:customStyle="1" w:styleId="affff2">
    <w:name w:val="Шапка Знак"/>
    <w:basedOn w:val="a0"/>
    <w:link w:val="affff1"/>
    <w:rsid w:val="00B22E3D"/>
    <w:rPr>
      <w:rFonts w:ascii="NewtonCSanPin" w:eastAsia="Times New Roman" w:hAnsi="NewtonCSanPin" w:cs="Times New Roman"/>
      <w:b/>
      <w:bCs/>
      <w:color w:val="000000"/>
      <w:sz w:val="19"/>
      <w:szCs w:val="19"/>
      <w:lang w:eastAsia="ru-RU"/>
    </w:rPr>
  </w:style>
  <w:style w:type="paragraph" w:customStyle="1" w:styleId="affff3">
    <w:name w:val="Название таблицы"/>
    <w:basedOn w:val="afffe"/>
    <w:rsid w:val="00B22E3D"/>
    <w:pPr>
      <w:spacing w:before="113"/>
      <w:ind w:firstLine="0"/>
      <w:jc w:val="center"/>
    </w:pPr>
    <w:rPr>
      <w:b/>
      <w:bCs/>
    </w:rPr>
  </w:style>
  <w:style w:type="paragraph" w:customStyle="1" w:styleId="affff4">
    <w:name w:val="Приложение"/>
    <w:basedOn w:val="1fa"/>
    <w:rsid w:val="00B22E3D"/>
    <w:pPr>
      <w:pageBreakBefore w:val="0"/>
      <w:spacing w:line="214" w:lineRule="atLeast"/>
      <w:ind w:left="3005"/>
      <w:jc w:val="left"/>
    </w:pPr>
    <w:rPr>
      <w:rFonts w:ascii="NewtonCSanPin" w:hAnsi="NewtonCSanPin" w:cs="NewtonCSanPin"/>
      <w:caps w:val="0"/>
      <w:sz w:val="21"/>
      <w:szCs w:val="21"/>
    </w:rPr>
  </w:style>
  <w:style w:type="paragraph" w:customStyle="1" w:styleId="1fa">
    <w:name w:val="Заг 1"/>
    <w:basedOn w:val="afffe"/>
    <w:rsid w:val="00B22E3D"/>
    <w:pPr>
      <w:keepNext/>
      <w:pageBreakBefore/>
      <w:spacing w:after="170" w:line="296" w:lineRule="atLeast"/>
      <w:ind w:firstLine="0"/>
      <w:jc w:val="center"/>
    </w:pPr>
    <w:rPr>
      <w:rFonts w:ascii="PragmaticaC" w:hAnsi="PragmaticaC" w:cs="PragmaticaC"/>
      <w:b/>
      <w:bCs/>
      <w:caps/>
      <w:sz w:val="26"/>
      <w:szCs w:val="26"/>
    </w:rPr>
  </w:style>
  <w:style w:type="paragraph" w:styleId="affff5">
    <w:name w:val="Signature"/>
    <w:basedOn w:val="afffe"/>
    <w:link w:val="affff6"/>
    <w:rsid w:val="00B22E3D"/>
    <w:pPr>
      <w:spacing w:before="57" w:line="194" w:lineRule="atLeast"/>
      <w:ind w:firstLine="0"/>
      <w:jc w:val="center"/>
    </w:pPr>
    <w:rPr>
      <w:sz w:val="19"/>
      <w:szCs w:val="19"/>
    </w:rPr>
  </w:style>
  <w:style w:type="character" w:customStyle="1" w:styleId="affff6">
    <w:name w:val="Подпись Знак"/>
    <w:basedOn w:val="a0"/>
    <w:link w:val="affff5"/>
    <w:rsid w:val="00B22E3D"/>
    <w:rPr>
      <w:rFonts w:ascii="NewtonCSanPin" w:eastAsia="Times New Roman" w:hAnsi="NewtonCSanPin" w:cs="Times New Roman"/>
      <w:color w:val="000000"/>
      <w:sz w:val="19"/>
      <w:szCs w:val="19"/>
      <w:lang w:eastAsia="ru-RU"/>
    </w:rPr>
  </w:style>
  <w:style w:type="paragraph" w:customStyle="1" w:styleId="affff7">
    <w:name w:val="В скобках"/>
    <w:basedOn w:val="affff5"/>
    <w:rsid w:val="00B22E3D"/>
    <w:pPr>
      <w:spacing w:line="174" w:lineRule="atLeast"/>
    </w:pPr>
    <w:rPr>
      <w:sz w:val="17"/>
      <w:szCs w:val="17"/>
    </w:rPr>
  </w:style>
  <w:style w:type="paragraph" w:customStyle="1" w:styleId="1fb">
    <w:name w:val="Содержание 1"/>
    <w:basedOn w:val="afffe"/>
    <w:rsid w:val="00B22E3D"/>
    <w:pPr>
      <w:suppressAutoHyphens/>
      <w:ind w:firstLine="0"/>
    </w:pPr>
    <w:rPr>
      <w:rFonts w:ascii="Times New Roman" w:hAnsi="Times New Roman"/>
      <w:lang w:val="en-US"/>
    </w:rPr>
  </w:style>
  <w:style w:type="paragraph" w:customStyle="1" w:styleId="BasicParagraph">
    <w:name w:val="[Basic Paragraph]"/>
    <w:basedOn w:val="NoParagraphStyle"/>
    <w:rsid w:val="00B22E3D"/>
  </w:style>
  <w:style w:type="paragraph" w:customStyle="1" w:styleId="NoParagraphStyle">
    <w:name w:val="[No Paragraph Style]"/>
    <w:rsid w:val="00B22E3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f8">
    <w:name w:val="Буллит"/>
    <w:basedOn w:val="afffe"/>
    <w:link w:val="affff9"/>
    <w:rsid w:val="00B22E3D"/>
    <w:pPr>
      <w:ind w:firstLine="244"/>
    </w:pPr>
  </w:style>
  <w:style w:type="paragraph" w:customStyle="1" w:styleId="2fd">
    <w:name w:val="Заг 2"/>
    <w:basedOn w:val="1fa"/>
    <w:rsid w:val="00B22E3D"/>
    <w:pPr>
      <w:pageBreakBefore w:val="0"/>
      <w:spacing w:before="283"/>
    </w:pPr>
    <w:rPr>
      <w:caps w:val="0"/>
    </w:rPr>
  </w:style>
  <w:style w:type="paragraph" w:customStyle="1" w:styleId="3f3">
    <w:name w:val="Заг 3"/>
    <w:basedOn w:val="2fd"/>
    <w:rsid w:val="00B22E3D"/>
    <w:pPr>
      <w:spacing w:before="255" w:after="113" w:line="240" w:lineRule="atLeast"/>
    </w:pPr>
    <w:rPr>
      <w:i/>
      <w:iCs/>
      <w:sz w:val="23"/>
      <w:szCs w:val="23"/>
    </w:rPr>
  </w:style>
  <w:style w:type="paragraph" w:customStyle="1" w:styleId="4d">
    <w:name w:val="Заг 4"/>
    <w:basedOn w:val="3f3"/>
    <w:rsid w:val="00B22E3D"/>
    <w:rPr>
      <w:b w:val="0"/>
      <w:bCs w:val="0"/>
    </w:rPr>
  </w:style>
  <w:style w:type="paragraph" w:customStyle="1" w:styleId="affffa">
    <w:name w:val="Буллит Курсив"/>
    <w:basedOn w:val="affff8"/>
    <w:link w:val="affffb"/>
    <w:uiPriority w:val="99"/>
    <w:rsid w:val="00B22E3D"/>
    <w:rPr>
      <w:i/>
      <w:iCs/>
    </w:rPr>
  </w:style>
  <w:style w:type="paragraph" w:customStyle="1" w:styleId="affffc">
    <w:name w:val="Подзаг"/>
    <w:basedOn w:val="afffe"/>
    <w:rsid w:val="00B22E3D"/>
    <w:pPr>
      <w:spacing w:before="113" w:after="28"/>
      <w:jc w:val="center"/>
    </w:pPr>
    <w:rPr>
      <w:b/>
      <w:bCs/>
      <w:i/>
      <w:iCs/>
    </w:rPr>
  </w:style>
  <w:style w:type="paragraph" w:customStyle="1" w:styleId="affffd">
    <w:name w:val="Пж Курсив"/>
    <w:basedOn w:val="afffe"/>
    <w:rsid w:val="00B22E3D"/>
    <w:rPr>
      <w:b/>
      <w:bCs/>
      <w:i/>
      <w:iCs/>
    </w:rPr>
  </w:style>
  <w:style w:type="paragraph" w:customStyle="1" w:styleId="affffe">
    <w:name w:val="Сноска"/>
    <w:basedOn w:val="afffe"/>
    <w:rsid w:val="00B22E3D"/>
    <w:pPr>
      <w:spacing w:line="174" w:lineRule="atLeast"/>
    </w:pPr>
    <w:rPr>
      <w:sz w:val="17"/>
      <w:szCs w:val="17"/>
    </w:rPr>
  </w:style>
  <w:style w:type="character" w:customStyle="1" w:styleId="1fc">
    <w:name w:val="Сноска1"/>
    <w:rsid w:val="00B22E3D"/>
    <w:rPr>
      <w:rFonts w:ascii="Times New Roman" w:hAnsi="Times New Roman" w:cs="Times New Roman"/>
      <w:vertAlign w:val="superscript"/>
    </w:rPr>
  </w:style>
  <w:style w:type="character" w:styleId="afffff">
    <w:name w:val="annotation reference"/>
    <w:uiPriority w:val="99"/>
    <w:rsid w:val="00B22E3D"/>
    <w:rPr>
      <w:sz w:val="16"/>
      <w:szCs w:val="16"/>
    </w:rPr>
  </w:style>
  <w:style w:type="paragraph" w:styleId="afffff0">
    <w:name w:val="annotation text"/>
    <w:basedOn w:val="a"/>
    <w:link w:val="afffff1"/>
    <w:uiPriority w:val="99"/>
    <w:rsid w:val="00B22E3D"/>
    <w:pPr>
      <w:spacing w:after="0" w:line="240" w:lineRule="auto"/>
    </w:pPr>
    <w:rPr>
      <w:rFonts w:ascii="Times New Roman" w:eastAsia="Times New Roman" w:hAnsi="Times New Roman"/>
      <w:sz w:val="20"/>
      <w:szCs w:val="20"/>
      <w:lang w:eastAsia="ru-RU"/>
    </w:rPr>
  </w:style>
  <w:style w:type="character" w:customStyle="1" w:styleId="afffff1">
    <w:name w:val="Текст примечания Знак"/>
    <w:basedOn w:val="a0"/>
    <w:link w:val="afffff0"/>
    <w:uiPriority w:val="99"/>
    <w:rsid w:val="00B22E3D"/>
    <w:rPr>
      <w:rFonts w:ascii="Times New Roman" w:eastAsia="Times New Roman" w:hAnsi="Times New Roman" w:cs="Times New Roman"/>
      <w:sz w:val="20"/>
      <w:szCs w:val="20"/>
      <w:lang w:eastAsia="ru-RU"/>
    </w:rPr>
  </w:style>
  <w:style w:type="paragraph" w:styleId="afffff2">
    <w:name w:val="annotation subject"/>
    <w:basedOn w:val="afffff0"/>
    <w:next w:val="afffff0"/>
    <w:link w:val="afffff3"/>
    <w:rsid w:val="00B22E3D"/>
    <w:rPr>
      <w:b/>
      <w:bCs/>
    </w:rPr>
  </w:style>
  <w:style w:type="character" w:customStyle="1" w:styleId="afffff3">
    <w:name w:val="Тема примечания Знак"/>
    <w:basedOn w:val="afffff1"/>
    <w:link w:val="afffff2"/>
    <w:rsid w:val="00B22E3D"/>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B22E3D"/>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B22E3D"/>
    <w:pPr>
      <w:numPr>
        <w:numId w:val="66"/>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1-21">
    <w:name w:val="Средняя сетка 1 - Акцент 21"/>
    <w:basedOn w:val="a"/>
    <w:link w:val="1-2"/>
    <w:uiPriority w:val="34"/>
    <w:qFormat/>
    <w:rsid w:val="00B22E3D"/>
    <w:pPr>
      <w:spacing w:after="0" w:line="240" w:lineRule="auto"/>
      <w:ind w:left="720"/>
      <w:contextualSpacing/>
    </w:pPr>
    <w:rPr>
      <w:sz w:val="24"/>
      <w:szCs w:val="24"/>
      <w:lang w:eastAsia="ru-RU"/>
    </w:rPr>
  </w:style>
  <w:style w:type="character" w:customStyle="1" w:styleId="1-2">
    <w:name w:val="Средняя сетка 1 - Акцент 2 Знак"/>
    <w:link w:val="1-21"/>
    <w:uiPriority w:val="34"/>
    <w:locked/>
    <w:rsid w:val="00B22E3D"/>
    <w:rPr>
      <w:rFonts w:ascii="Calibri" w:eastAsia="Calibri" w:hAnsi="Calibri" w:cs="Times New Roman"/>
      <w:sz w:val="24"/>
      <w:szCs w:val="24"/>
      <w:lang w:eastAsia="ru-RU"/>
    </w:rPr>
  </w:style>
  <w:style w:type="paragraph" w:customStyle="1" w:styleId="afffff4">
    <w:name w:val="О_Т"/>
    <w:basedOn w:val="a"/>
    <w:link w:val="afffff5"/>
    <w:rsid w:val="00B22E3D"/>
    <w:pPr>
      <w:spacing w:after="0" w:line="288" w:lineRule="auto"/>
      <w:ind w:firstLine="539"/>
      <w:jc w:val="both"/>
    </w:pPr>
    <w:rPr>
      <w:rFonts w:ascii="Arial" w:eastAsia="Times New Roman" w:hAnsi="Arial"/>
      <w:sz w:val="28"/>
      <w:szCs w:val="28"/>
      <w:lang w:eastAsia="ru-RU"/>
    </w:rPr>
  </w:style>
  <w:style w:type="character" w:customStyle="1" w:styleId="afffff5">
    <w:name w:val="О_Т Знак"/>
    <w:link w:val="afffff4"/>
    <w:rsid w:val="00B22E3D"/>
    <w:rPr>
      <w:rFonts w:ascii="Arial" w:eastAsia="Times New Roman" w:hAnsi="Arial" w:cs="Times New Roman"/>
      <w:sz w:val="28"/>
      <w:szCs w:val="28"/>
      <w:lang w:eastAsia="ru-RU"/>
    </w:rPr>
  </w:style>
  <w:style w:type="character" w:customStyle="1" w:styleId="affff">
    <w:name w:val="Основной Знак"/>
    <w:link w:val="afffe"/>
    <w:rsid w:val="00B22E3D"/>
    <w:rPr>
      <w:rFonts w:ascii="NewtonCSanPin" w:eastAsia="Times New Roman" w:hAnsi="NewtonCSanPin" w:cs="Times New Roman"/>
      <w:color w:val="000000"/>
      <w:sz w:val="21"/>
      <w:szCs w:val="21"/>
      <w:lang w:eastAsia="ru-RU"/>
    </w:rPr>
  </w:style>
  <w:style w:type="character" w:customStyle="1" w:styleId="affff9">
    <w:name w:val="Буллит Знак"/>
    <w:basedOn w:val="affff"/>
    <w:link w:val="affff8"/>
    <w:rsid w:val="00B22E3D"/>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B22E3D"/>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22E3D"/>
  </w:style>
  <w:style w:type="paragraph" w:customStyle="1" w:styleId="-12">
    <w:name w:val="Цветной список - Акцент 12"/>
    <w:basedOn w:val="a"/>
    <w:qFormat/>
    <w:rsid w:val="00B22E3D"/>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22E3D"/>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B22E3D"/>
    <w:pPr>
      <w:spacing w:after="0" w:line="240" w:lineRule="auto"/>
    </w:pPr>
    <w:rPr>
      <w:rFonts w:ascii="Times New Roman" w:eastAsia="Times New Roman" w:hAnsi="Times New Roman" w:cs="Times New Roman"/>
      <w:sz w:val="24"/>
      <w:szCs w:val="24"/>
      <w:lang w:eastAsia="ru-RU"/>
    </w:rPr>
  </w:style>
  <w:style w:type="paragraph" w:customStyle="1" w:styleId="afffff6">
    <w:name w:val="Ξαϋχνϋι"/>
    <w:basedOn w:val="a"/>
    <w:uiPriority w:val="99"/>
    <w:rsid w:val="00B22E3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ff7">
    <w:name w:val="Νξβϋι"/>
    <w:basedOn w:val="a"/>
    <w:uiPriority w:val="99"/>
    <w:rsid w:val="00B22E3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0">
    <w:name w:val="Цветной список - Акцент 11"/>
    <w:basedOn w:val="a"/>
    <w:link w:val="-1"/>
    <w:uiPriority w:val="34"/>
    <w:qFormat/>
    <w:rsid w:val="00B22E3D"/>
    <w:pPr>
      <w:ind w:left="720"/>
      <w:contextualSpacing/>
    </w:pPr>
  </w:style>
  <w:style w:type="character" w:customStyle="1" w:styleId="-1">
    <w:name w:val="Цветной список - Акцент 1 Знак"/>
    <w:link w:val="-110"/>
    <w:uiPriority w:val="34"/>
    <w:locked/>
    <w:rsid w:val="00B22E3D"/>
    <w:rPr>
      <w:rFonts w:ascii="Calibri" w:eastAsia="Calibri" w:hAnsi="Calibri" w:cs="Times New Roman"/>
    </w:rPr>
  </w:style>
  <w:style w:type="character" w:customStyle="1" w:styleId="affffb">
    <w:name w:val="Буллит Курсив Знак"/>
    <w:link w:val="affffa"/>
    <w:uiPriority w:val="99"/>
    <w:rsid w:val="00B22E3D"/>
    <w:rPr>
      <w:rFonts w:ascii="NewtonCSanPin" w:eastAsia="Times New Roman" w:hAnsi="NewtonCSanPin" w:cs="Times New Roman"/>
      <w:i/>
      <w:iCs/>
      <w:color w:val="000000"/>
      <w:sz w:val="21"/>
      <w:szCs w:val="21"/>
      <w:lang w:eastAsia="ru-RU"/>
    </w:rPr>
  </w:style>
  <w:style w:type="paragraph" w:customStyle="1" w:styleId="8c">
    <w:name w:val="Основной текст8"/>
    <w:basedOn w:val="a"/>
    <w:rsid w:val="00B22E3D"/>
    <w:pPr>
      <w:shd w:val="clear" w:color="auto" w:fill="FFFFFF"/>
      <w:spacing w:before="600" w:after="60" w:line="0" w:lineRule="atLeast"/>
      <w:ind w:hanging="2080"/>
    </w:pPr>
    <w:rPr>
      <w:rFonts w:ascii="Courier New" w:eastAsia="Courier New" w:hAnsi="Courier New"/>
      <w:spacing w:val="-20"/>
      <w:sz w:val="28"/>
      <w:szCs w:val="28"/>
      <w:lang w:eastAsia="ru-RU"/>
    </w:rPr>
  </w:style>
  <w:style w:type="character" w:customStyle="1" w:styleId="a4">
    <w:name w:val="Обычный (веб) Знак"/>
    <w:aliases w:val="Normal (Web) Char Знак"/>
    <w:link w:val="a3"/>
    <w:uiPriority w:val="99"/>
    <w:rsid w:val="00B22E3D"/>
    <w:rPr>
      <w:rFonts w:ascii="Times New Roman" w:eastAsia="Times New Roman" w:hAnsi="Times New Roman" w:cs="Times New Roman"/>
      <w:sz w:val="24"/>
      <w:szCs w:val="24"/>
      <w:lang w:eastAsia="ru-RU"/>
    </w:rPr>
  </w:style>
  <w:style w:type="paragraph" w:customStyle="1" w:styleId="221">
    <w:name w:val="Основной текст 22"/>
    <w:basedOn w:val="a"/>
    <w:rsid w:val="00B22E3D"/>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rsid w:val="00B22E3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6">
    <w:name w:val="Абзац списка Знак"/>
    <w:link w:val="a5"/>
    <w:uiPriority w:val="34"/>
    <w:locked/>
    <w:rsid w:val="00B22E3D"/>
    <w:rPr>
      <w:rFonts w:ascii="Calibri" w:eastAsia="Calibri" w:hAnsi="Calibri" w:cs="Times New Roman"/>
    </w:rPr>
  </w:style>
  <w:style w:type="paragraph" w:customStyle="1" w:styleId="dash041e0431044b0447043d044b0439">
    <w:name w:val="dash041e_0431_044b_0447_043d_044b_0439"/>
    <w:basedOn w:val="a"/>
    <w:rsid w:val="00123B3D"/>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2"/>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7711-4C38-499F-9002-4A1DF6CB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4294967268</TotalTime>
  <Pages>72</Pages>
  <Words>22540</Words>
  <Characters>128479</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Марутян</cp:lastModifiedBy>
  <cp:revision>5</cp:revision>
  <cp:lastPrinted>2015-05-05T13:03:00Z</cp:lastPrinted>
  <dcterms:created xsi:type="dcterms:W3CDTF">2016-03-16T12:41:00Z</dcterms:created>
  <dcterms:modified xsi:type="dcterms:W3CDTF">2020-04-25T15:52:00Z</dcterms:modified>
</cp:coreProperties>
</file>